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62C11" w14:textId="6A1A2731" w:rsidR="006144E8" w:rsidRPr="000040FD" w:rsidRDefault="00E641F5" w:rsidP="008E0D60">
      <w:pPr>
        <w:widowControl w:val="0"/>
        <w:autoSpaceDE w:val="0"/>
        <w:autoSpaceDN w:val="0"/>
        <w:adjustRightInd w:val="0"/>
        <w:spacing w:line="300" w:lineRule="atLeast"/>
        <w:rPr>
          <w:rFonts w:ascii="Athelas" w:hAnsi="Athelas" w:cs="Angsana New"/>
          <w:b/>
          <w:color w:val="000000"/>
          <w:sz w:val="26"/>
          <w:szCs w:val="22"/>
        </w:rPr>
      </w:pPr>
      <w:r w:rsidRPr="000040FD">
        <w:rPr>
          <w:rFonts w:ascii="Athelas" w:hAnsi="Athelas" w:cs="Angsana New"/>
          <w:noProof/>
          <w:color w:val="000000"/>
          <w:szCs w:val="20"/>
        </w:rPr>
        <w:drawing>
          <wp:anchor distT="0" distB="0" distL="114300" distR="114300" simplePos="0" relativeHeight="251658240" behindDoc="0" locked="0" layoutInCell="1" allowOverlap="1" wp14:anchorId="78A73139" wp14:editId="54EBBE45">
            <wp:simplePos x="0" y="0"/>
            <wp:positionH relativeFrom="column">
              <wp:posOffset>4420235</wp:posOffset>
            </wp:positionH>
            <wp:positionV relativeFrom="paragraph">
              <wp:posOffset>-212090</wp:posOffset>
            </wp:positionV>
            <wp:extent cx="2790679" cy="8259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derblock (2)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 trans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679" cy="82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DEB" w:rsidRPr="000040FD">
        <w:rPr>
          <w:rFonts w:ascii="Athelas" w:hAnsi="Athelas" w:cs="Angsana New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B79BAC" wp14:editId="085E75E5">
                <wp:simplePos x="0" y="0"/>
                <wp:positionH relativeFrom="column">
                  <wp:posOffset>5823585</wp:posOffset>
                </wp:positionH>
                <wp:positionV relativeFrom="paragraph">
                  <wp:posOffset>-210682</wp:posOffset>
                </wp:positionV>
                <wp:extent cx="1263650" cy="2717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D616F9" w14:textId="1A8F2BD6" w:rsidR="00724AE9" w:rsidRPr="00E641F5" w:rsidRDefault="00724AE9">
                            <w:pPr>
                              <w:rPr>
                                <w:b/>
                                <w:i/>
                              </w:rPr>
                            </w:pPr>
                            <w:r w:rsidRPr="00E641F5">
                              <w:rPr>
                                <w:rFonts w:ascii="Athelas" w:hAnsi="Athelas" w:cs="Angsana New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“Come, follow me.”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79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55pt;margin-top:-16.6pt;width:99.5pt;height:2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" stroked="f" strokeweight="1.5pt">
                <v:stroke joinstyle="round"/>
                <v:textbox>
                  <w:txbxContent>
                    <w:p w14:paraId="3ED616F9" w14:textId="1A8F2BD6" w:rsidR="00724AE9" w:rsidRPr="00E641F5" w:rsidRDefault="00724AE9">
                      <w:pPr>
                        <w:rPr>
                          <w:b/>
                          <w:i/>
                        </w:rPr>
                      </w:pPr>
                      <w:r w:rsidRPr="00E641F5">
                        <w:rPr>
                          <w:rFonts w:ascii="Athelas" w:hAnsi="Athelas" w:cs="Angsana New"/>
                          <w:b/>
                          <w:i/>
                          <w:color w:val="000000"/>
                          <w:sz w:val="20"/>
                          <w:szCs w:val="20"/>
                        </w:rPr>
                        <w:t>“Come, follow me.”</w:t>
                      </w:r>
                    </w:p>
                  </w:txbxContent>
                </v:textbox>
              </v:shape>
            </w:pict>
          </mc:Fallback>
        </mc:AlternateContent>
      </w:r>
      <w:r w:rsidR="006144E8" w:rsidRPr="000040FD">
        <w:rPr>
          <w:rFonts w:ascii="Athelas" w:hAnsi="Athelas" w:cs="Angsana New"/>
          <w:b/>
          <w:color w:val="000000"/>
          <w:sz w:val="26"/>
          <w:szCs w:val="22"/>
        </w:rPr>
        <w:t>BUILDING BLOCKS OF DISCIPLESHIP</w:t>
      </w:r>
    </w:p>
    <w:p w14:paraId="7C86D2F9" w14:textId="77777777" w:rsidR="00E641F5" w:rsidRPr="000040FD" w:rsidRDefault="00E641F5" w:rsidP="006144E8">
      <w:pPr>
        <w:widowControl w:val="0"/>
        <w:autoSpaceDE w:val="0"/>
        <w:autoSpaceDN w:val="0"/>
        <w:adjustRightInd w:val="0"/>
        <w:spacing w:line="300" w:lineRule="atLeast"/>
        <w:rPr>
          <w:rFonts w:ascii="Athelas" w:hAnsi="Athelas" w:cs="Angsana New"/>
          <w:color w:val="000000"/>
          <w:szCs w:val="20"/>
        </w:rPr>
      </w:pPr>
      <w:r w:rsidRPr="000040FD">
        <w:rPr>
          <w:rFonts w:ascii="Athelas" w:hAnsi="Athelas" w:cs="Angsana New"/>
          <w:color w:val="000000"/>
          <w:szCs w:val="20"/>
        </w:rPr>
        <w:t>Tracking the unique</w:t>
      </w:r>
      <w:r w:rsidR="00C65445" w:rsidRPr="000040FD">
        <w:rPr>
          <w:rFonts w:ascii="Athelas" w:hAnsi="Athelas" w:cs="Angsana New"/>
          <w:color w:val="000000"/>
          <w:szCs w:val="20"/>
        </w:rPr>
        <w:t xml:space="preserve"> C</w:t>
      </w:r>
      <w:r w:rsidR="0082725D" w:rsidRPr="000040FD">
        <w:rPr>
          <w:rFonts w:ascii="Athelas" w:hAnsi="Athelas" w:cs="Angsana New"/>
          <w:color w:val="000000"/>
          <w:szCs w:val="20"/>
        </w:rPr>
        <w:t>onfirmation experience</w:t>
      </w:r>
      <w:r w:rsidRPr="000040FD">
        <w:rPr>
          <w:rFonts w:ascii="Athelas" w:hAnsi="Athelas" w:cs="Angsana New"/>
          <w:color w:val="000000"/>
          <w:szCs w:val="20"/>
        </w:rPr>
        <w:t xml:space="preserve"> of</w:t>
      </w:r>
    </w:p>
    <w:p w14:paraId="6E3E1914" w14:textId="77777777" w:rsidR="00E641F5" w:rsidRDefault="00E641F5" w:rsidP="006144E8">
      <w:pPr>
        <w:widowControl w:val="0"/>
        <w:autoSpaceDE w:val="0"/>
        <w:autoSpaceDN w:val="0"/>
        <w:adjustRightInd w:val="0"/>
        <w:spacing w:line="300" w:lineRule="atLeast"/>
        <w:rPr>
          <w:rFonts w:ascii="Athelas" w:hAnsi="Athelas" w:cs="Angsana New"/>
          <w:color w:val="000000"/>
          <w:sz w:val="20"/>
          <w:szCs w:val="20"/>
        </w:rPr>
      </w:pPr>
    </w:p>
    <w:p w14:paraId="274908D3" w14:textId="45F9A624" w:rsidR="0082725D" w:rsidRDefault="008127D8" w:rsidP="0082725D">
      <w:pPr>
        <w:widowControl w:val="0"/>
        <w:autoSpaceDE w:val="0"/>
        <w:autoSpaceDN w:val="0"/>
        <w:adjustRightInd w:val="0"/>
        <w:spacing w:line="300" w:lineRule="atLeast"/>
        <w:rPr>
          <w:rFonts w:ascii="Athelas" w:hAnsi="Athelas" w:cs="Angsana New"/>
          <w:color w:val="000000"/>
          <w:sz w:val="20"/>
          <w:szCs w:val="20"/>
        </w:rPr>
      </w:pPr>
      <w:r>
        <w:rPr>
          <w:rFonts w:ascii="Athelas" w:hAnsi="Athelas" w:cs="Angsana Ne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791A4" wp14:editId="18581C13">
                <wp:simplePos x="0" y="0"/>
                <wp:positionH relativeFrom="column">
                  <wp:posOffset>4447540</wp:posOffset>
                </wp:positionH>
                <wp:positionV relativeFrom="paragraph">
                  <wp:posOffset>47625</wp:posOffset>
                </wp:positionV>
                <wp:extent cx="2742565" cy="0"/>
                <wp:effectExtent l="0" t="19050" r="1968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DC8AF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2pt,3.75pt" to="566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" strokecolor="black [3213]" strokeweight="4.5pt">
                <v:stroke joinstyle="bevel"/>
              </v:line>
            </w:pict>
          </mc:Fallback>
        </mc:AlternateContent>
      </w:r>
      <w:r w:rsidR="00E641F5">
        <w:rPr>
          <w:rFonts w:ascii="Athelas" w:hAnsi="Athelas" w:cs="Angsana New"/>
          <w:color w:val="000000"/>
          <w:sz w:val="20"/>
          <w:szCs w:val="20"/>
        </w:rPr>
        <w:t xml:space="preserve"> ____________________________________</w:t>
      </w:r>
      <w:r w:rsidR="00830936">
        <w:rPr>
          <w:rFonts w:ascii="Athelas" w:hAnsi="Athelas" w:cs="Angsana New"/>
          <w:color w:val="000000"/>
          <w:sz w:val="20"/>
          <w:szCs w:val="20"/>
        </w:rPr>
        <w:t>_________________</w:t>
      </w:r>
      <w:r w:rsidR="00E641F5">
        <w:rPr>
          <w:rFonts w:ascii="Athelas" w:hAnsi="Athelas" w:cs="Angsana New"/>
          <w:color w:val="000000"/>
          <w:sz w:val="20"/>
          <w:szCs w:val="20"/>
        </w:rPr>
        <w:t>_______</w:t>
      </w:r>
      <w:proofErr w:type="gramStart"/>
      <w:r w:rsidR="00830936">
        <w:rPr>
          <w:rFonts w:ascii="Athelas" w:hAnsi="Athelas" w:cs="Angsana New"/>
          <w:color w:val="000000"/>
          <w:sz w:val="20"/>
          <w:szCs w:val="20"/>
        </w:rPr>
        <w:t>_</w:t>
      </w:r>
      <w:r w:rsidR="00E641F5">
        <w:rPr>
          <w:rFonts w:ascii="Athelas" w:hAnsi="Athelas" w:cs="Angsana New"/>
          <w:color w:val="000000"/>
          <w:sz w:val="20"/>
          <w:szCs w:val="20"/>
        </w:rPr>
        <w:t>(</w:t>
      </w:r>
      <w:proofErr w:type="gramEnd"/>
      <w:r w:rsidR="00E641F5">
        <w:rPr>
          <w:rFonts w:ascii="Athelas" w:hAnsi="Athelas" w:cs="Angsana New"/>
          <w:color w:val="000000"/>
          <w:sz w:val="20"/>
          <w:szCs w:val="20"/>
        </w:rPr>
        <w:t>Name)</w:t>
      </w:r>
    </w:p>
    <w:p w14:paraId="4A774C10" w14:textId="77777777" w:rsidR="00CE09BB" w:rsidRDefault="00CE09BB" w:rsidP="0082725D">
      <w:pPr>
        <w:widowControl w:val="0"/>
        <w:autoSpaceDE w:val="0"/>
        <w:autoSpaceDN w:val="0"/>
        <w:adjustRightInd w:val="0"/>
        <w:spacing w:line="300" w:lineRule="atLeast"/>
        <w:rPr>
          <w:rFonts w:ascii="Athelas" w:hAnsi="Athelas" w:cs="Angsana New"/>
          <w:color w:val="000000"/>
          <w:sz w:val="20"/>
          <w:szCs w:val="20"/>
        </w:rPr>
      </w:pPr>
    </w:p>
    <w:p w14:paraId="7BBA61B1" w14:textId="242601D3" w:rsidR="00E641F5" w:rsidRPr="000040FD" w:rsidRDefault="009B66D2" w:rsidP="00CE09BB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300" w:lineRule="atLeast"/>
        <w:rPr>
          <w:rFonts w:ascii="Athelas" w:hAnsi="Athelas" w:cs="Angsana New"/>
          <w:color w:val="000000"/>
          <w:sz w:val="22"/>
          <w:szCs w:val="20"/>
        </w:rPr>
      </w:pPr>
      <w:r w:rsidRPr="000040FD">
        <w:rPr>
          <w:rFonts w:ascii="Athelas" w:hAnsi="Athelas" w:cs="Angsana New"/>
          <w:color w:val="000000"/>
          <w:sz w:val="22"/>
          <w:szCs w:val="20"/>
        </w:rPr>
        <w:t xml:space="preserve">Complete </w:t>
      </w:r>
      <w:r w:rsidRPr="000040FD">
        <w:rPr>
          <w:rFonts w:ascii="Athelas" w:hAnsi="Athelas" w:cs="Angsana New"/>
          <w:b/>
          <w:color w:val="000000"/>
          <w:sz w:val="22"/>
          <w:szCs w:val="20"/>
        </w:rPr>
        <w:t>all 7 Mandatory tasks</w:t>
      </w:r>
      <w:r w:rsidRPr="000040FD">
        <w:rPr>
          <w:rFonts w:ascii="Athelas" w:hAnsi="Athelas" w:cs="Angsana New"/>
          <w:color w:val="000000"/>
          <w:sz w:val="22"/>
          <w:szCs w:val="20"/>
        </w:rPr>
        <w:t xml:space="preserve"> and at least 2 </w:t>
      </w:r>
      <w:r w:rsidRPr="000040FD">
        <w:rPr>
          <w:rFonts w:ascii="Athelas" w:hAnsi="Athelas" w:cs="Angsana New"/>
          <w:color w:val="000000"/>
          <w:sz w:val="22"/>
          <w:szCs w:val="20"/>
          <w:u w:val="single"/>
        </w:rPr>
        <w:t xml:space="preserve">Optional </w:t>
      </w:r>
      <w:r w:rsidR="00E136C4" w:rsidRPr="000040FD">
        <w:rPr>
          <w:rFonts w:ascii="Athelas" w:hAnsi="Athelas" w:cs="Angsana New"/>
          <w:color w:val="000000"/>
          <w:sz w:val="22"/>
          <w:szCs w:val="20"/>
          <w:u w:val="single"/>
        </w:rPr>
        <w:t>Explorations</w:t>
      </w:r>
      <w:r w:rsidR="00CE09BB" w:rsidRPr="000040FD">
        <w:rPr>
          <w:rFonts w:ascii="Athelas" w:hAnsi="Athelas" w:cs="Angsana New"/>
          <w:color w:val="000000"/>
          <w:sz w:val="22"/>
          <w:szCs w:val="20"/>
        </w:rPr>
        <w:t>, k</w:t>
      </w:r>
      <w:r w:rsidR="00E136C4" w:rsidRPr="000040FD">
        <w:rPr>
          <w:rFonts w:ascii="Athelas" w:hAnsi="Athelas" w:cs="Angsana New"/>
          <w:color w:val="000000"/>
          <w:sz w:val="22"/>
          <w:szCs w:val="20"/>
        </w:rPr>
        <w:t xml:space="preserve">eep track, </w:t>
      </w:r>
      <w:r w:rsidR="00CE09BB" w:rsidRPr="000040FD">
        <w:rPr>
          <w:rFonts w:ascii="Athelas" w:hAnsi="Athelas" w:cs="Angsana New"/>
          <w:color w:val="000000"/>
          <w:sz w:val="22"/>
          <w:szCs w:val="20"/>
        </w:rPr>
        <w:t>&amp; have fun!</w:t>
      </w:r>
    </w:p>
    <w:p w14:paraId="66D7D55C" w14:textId="6D781151" w:rsidR="009B66D2" w:rsidRPr="0082725D" w:rsidRDefault="00700C9C" w:rsidP="0082725D">
      <w:pPr>
        <w:widowControl w:val="0"/>
        <w:autoSpaceDE w:val="0"/>
        <w:autoSpaceDN w:val="0"/>
        <w:adjustRightInd w:val="0"/>
        <w:spacing w:line="300" w:lineRule="atLeast"/>
        <w:rPr>
          <w:rFonts w:ascii="Athelas" w:hAnsi="Athelas" w:cs="Angsana New"/>
          <w:color w:val="000000"/>
          <w:sz w:val="20"/>
          <w:szCs w:val="20"/>
        </w:rPr>
      </w:pPr>
      <w:r>
        <w:rPr>
          <w:rFonts w:ascii="Athelas" w:hAnsi="Athelas" w:cs="Angsana New"/>
          <w:color w:val="000000"/>
          <w:sz w:val="20"/>
          <w:szCs w:val="20"/>
        </w:rPr>
        <w:br/>
      </w:r>
    </w:p>
    <w:p w14:paraId="49A54573" w14:textId="346DFC6C" w:rsidR="006144E8" w:rsidRPr="006144E8" w:rsidRDefault="006144E8" w:rsidP="00BF52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thelas" w:hAnsi="Athelas" w:cs="Angsana New"/>
          <w:color w:val="000000"/>
          <w:sz w:val="20"/>
          <w:szCs w:val="20"/>
          <w:highlight w:val="yellow"/>
        </w:rPr>
      </w:pPr>
      <w:r w:rsidRPr="006144E8">
        <w:rPr>
          <w:rFonts w:ascii="Athelas" w:hAnsi="Athelas" w:cs="Angsana New"/>
          <w:b/>
          <w:bCs/>
          <w:color w:val="000000"/>
          <w:sz w:val="20"/>
          <w:szCs w:val="20"/>
        </w:rPr>
        <w:t>1.</w:t>
      </w:r>
      <w:r w:rsidRPr="006144E8">
        <w:rPr>
          <w:rFonts w:ascii="Athelas" w:hAnsi="Athelas" w:cs="Angsana New"/>
          <w:b/>
          <w:bCs/>
          <w:color w:val="000000"/>
        </w:rPr>
        <w:t xml:space="preserve"> Prayer and Worship (</w:t>
      </w:r>
      <w:r w:rsidR="0082725D">
        <w:rPr>
          <w:rFonts w:ascii="Athelas" w:hAnsi="Athelas" w:cs="Angsana New"/>
          <w:color w:val="000000"/>
        </w:rPr>
        <w:t>C</w:t>
      </w:r>
      <w:r w:rsidRPr="006144E8">
        <w:rPr>
          <w:rFonts w:ascii="Athelas" w:hAnsi="Athelas" w:cs="Angsana New"/>
          <w:color w:val="000000"/>
        </w:rPr>
        <w:t>onnection to God keeps your soul alive</w:t>
      </w:r>
      <w:r w:rsidR="0082725D">
        <w:rPr>
          <w:rFonts w:ascii="Athelas" w:hAnsi="Athelas" w:cs="Angsana New"/>
          <w:color w:val="000000"/>
        </w:rPr>
        <w:t>!</w:t>
      </w:r>
      <w:r w:rsidRPr="006144E8">
        <w:rPr>
          <w:rFonts w:ascii="Athelas" w:hAnsi="Athelas" w:cs="Angsana New"/>
          <w:color w:val="000000"/>
        </w:rPr>
        <w:t>)</w:t>
      </w:r>
    </w:p>
    <w:p w14:paraId="7A797B4B" w14:textId="120FD88D" w:rsidR="0082725D" w:rsidRPr="000040FD" w:rsidRDefault="00C65445" w:rsidP="00724AE9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bCs/>
          <w:i/>
          <w:color w:val="000000"/>
          <w:sz w:val="22"/>
          <w:szCs w:val="20"/>
        </w:rPr>
      </w:pPr>
      <w:r w:rsidRPr="000040FD">
        <w:rPr>
          <w:rFonts w:ascii="Athelas" w:hAnsi="Athelas" w:cs="Angsana New"/>
          <w:b/>
          <w:bCs/>
          <w:i/>
          <w:color w:val="000000"/>
          <w:sz w:val="22"/>
          <w:szCs w:val="20"/>
        </w:rPr>
        <w:t>Mandatory</w:t>
      </w:r>
      <w:r w:rsidR="00724AE9" w:rsidRPr="000040FD">
        <w:rPr>
          <w:rFonts w:ascii="Athelas" w:hAnsi="Athelas" w:cs="Angsana New"/>
          <w:b/>
          <w:bCs/>
          <w:i/>
          <w:color w:val="000000"/>
          <w:sz w:val="22"/>
          <w:szCs w:val="20"/>
        </w:rPr>
        <w:t xml:space="preserve"> task 1</w:t>
      </w:r>
      <w:r w:rsidRPr="000040FD">
        <w:rPr>
          <w:rFonts w:ascii="Athelas" w:hAnsi="Athelas" w:cs="Angsana New"/>
          <w:b/>
          <w:bCs/>
          <w:i/>
          <w:color w:val="000000"/>
          <w:sz w:val="22"/>
          <w:szCs w:val="20"/>
        </w:rPr>
        <w:t>: S</w:t>
      </w:r>
      <w:r w:rsidR="006144E8" w:rsidRPr="000040FD">
        <w:rPr>
          <w:rFonts w:ascii="Athelas" w:hAnsi="Athelas" w:cs="Angsana New"/>
          <w:b/>
          <w:bCs/>
          <w:i/>
          <w:color w:val="000000"/>
          <w:sz w:val="22"/>
          <w:szCs w:val="20"/>
        </w:rPr>
        <w:t>how up to worship at least twice in August.  </w:t>
      </w:r>
    </w:p>
    <w:p w14:paraId="2BE8558E" w14:textId="77F88777" w:rsidR="0082725D" w:rsidRPr="00700C9C" w:rsidRDefault="00C65445" w:rsidP="00700C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b/>
          <w:bCs/>
          <w:color w:val="000000"/>
          <w:sz w:val="22"/>
          <w:szCs w:val="20"/>
        </w:rPr>
      </w:pPr>
      <w:r w:rsidRPr="00700C9C">
        <w:rPr>
          <w:rFonts w:ascii="Athelas" w:hAnsi="Athelas" w:cs="Angsana New"/>
          <w:b/>
          <w:bCs/>
          <w:color w:val="000000"/>
          <w:sz w:val="22"/>
          <w:szCs w:val="20"/>
        </w:rPr>
        <w:t>I w</w:t>
      </w:r>
      <w:r w:rsidR="0082725D" w:rsidRPr="00700C9C">
        <w:rPr>
          <w:rFonts w:ascii="Athelas" w:hAnsi="Athelas" w:cs="Angsana New"/>
          <w:b/>
          <w:bCs/>
          <w:color w:val="000000"/>
          <w:sz w:val="22"/>
          <w:szCs w:val="20"/>
        </w:rPr>
        <w:t>orship</w:t>
      </w:r>
      <w:r w:rsidRPr="00700C9C">
        <w:rPr>
          <w:rFonts w:ascii="Athelas" w:hAnsi="Athelas" w:cs="Angsana New"/>
          <w:b/>
          <w:bCs/>
          <w:color w:val="000000"/>
          <w:sz w:val="22"/>
          <w:szCs w:val="20"/>
        </w:rPr>
        <w:t xml:space="preserve">ped on </w:t>
      </w:r>
      <w:r w:rsidR="0082725D" w:rsidRPr="00700C9C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_______________</w:t>
      </w:r>
      <w:r w:rsidRPr="00700C9C">
        <w:rPr>
          <w:rFonts w:ascii="Athelas" w:hAnsi="Athelas" w:cs="Angsana New"/>
          <w:b/>
          <w:bCs/>
          <w:color w:val="000000"/>
          <w:sz w:val="22"/>
          <w:szCs w:val="20"/>
        </w:rPr>
        <w:t>(Date)</w:t>
      </w:r>
    </w:p>
    <w:p w14:paraId="33266D4E" w14:textId="4EC2DB76" w:rsidR="0082725D" w:rsidRPr="00700C9C" w:rsidRDefault="00F77E42" w:rsidP="00700C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b/>
          <w:bCs/>
          <w:color w:val="000000"/>
          <w:sz w:val="22"/>
          <w:szCs w:val="20"/>
        </w:rPr>
      </w:pPr>
      <w:r w:rsidRPr="00700C9C">
        <w:rPr>
          <w:rFonts w:ascii="Athelas" w:hAnsi="Athelas" w:cs="Angsana New"/>
          <w:b/>
          <w:bCs/>
          <w:color w:val="000000"/>
          <w:sz w:val="22"/>
          <w:szCs w:val="20"/>
        </w:rPr>
        <w:t xml:space="preserve">How </w:t>
      </w:r>
      <w:r w:rsidR="00C65445" w:rsidRPr="00700C9C">
        <w:rPr>
          <w:rFonts w:ascii="Athelas" w:hAnsi="Athelas" w:cs="Angsana New"/>
          <w:b/>
          <w:bCs/>
          <w:color w:val="000000"/>
          <w:sz w:val="22"/>
          <w:szCs w:val="20"/>
        </w:rPr>
        <w:t>God spo</w:t>
      </w:r>
      <w:r w:rsidR="0082725D" w:rsidRPr="00700C9C">
        <w:rPr>
          <w:rFonts w:ascii="Athelas" w:hAnsi="Athelas" w:cs="Angsana New"/>
          <w:b/>
          <w:bCs/>
          <w:color w:val="000000"/>
          <w:sz w:val="22"/>
          <w:szCs w:val="20"/>
        </w:rPr>
        <w:t>k</w:t>
      </w:r>
      <w:r w:rsidR="00C65445" w:rsidRPr="00700C9C">
        <w:rPr>
          <w:rFonts w:ascii="Athelas" w:hAnsi="Athelas" w:cs="Angsana New"/>
          <w:b/>
          <w:bCs/>
          <w:color w:val="000000"/>
          <w:sz w:val="22"/>
          <w:szCs w:val="20"/>
        </w:rPr>
        <w:t>e to me</w:t>
      </w:r>
      <w:r w:rsidR="00BF5273" w:rsidRPr="00700C9C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</w:t>
      </w:r>
      <w:r w:rsidR="00700C9C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____________</w:t>
      </w:r>
      <w:r w:rsidR="0082725D" w:rsidRPr="00700C9C">
        <w:rPr>
          <w:rFonts w:ascii="Athelas" w:hAnsi="Athelas" w:cs="Angsana New"/>
          <w:b/>
          <w:bCs/>
          <w:color w:val="000000"/>
          <w:sz w:val="22"/>
          <w:szCs w:val="20"/>
        </w:rPr>
        <w:t>__________________________</w:t>
      </w:r>
      <w:r w:rsidR="00C65445" w:rsidRPr="00700C9C">
        <w:rPr>
          <w:rFonts w:ascii="Athelas" w:hAnsi="Athelas" w:cs="Angsana New"/>
          <w:b/>
          <w:bCs/>
          <w:color w:val="000000"/>
          <w:sz w:val="22"/>
          <w:szCs w:val="20"/>
        </w:rPr>
        <w:t>_______________</w:t>
      </w:r>
      <w:r w:rsidR="0082725D" w:rsidRPr="00700C9C">
        <w:rPr>
          <w:rFonts w:ascii="Athelas" w:hAnsi="Athelas" w:cs="Angsana New"/>
          <w:b/>
          <w:bCs/>
          <w:color w:val="000000"/>
          <w:sz w:val="22"/>
          <w:szCs w:val="20"/>
        </w:rPr>
        <w:t>____________</w:t>
      </w:r>
    </w:p>
    <w:p w14:paraId="3064E8B7" w14:textId="77777777" w:rsidR="00F77E42" w:rsidRPr="00700C9C" w:rsidRDefault="00C65445" w:rsidP="00700C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b/>
          <w:bCs/>
          <w:color w:val="000000"/>
          <w:sz w:val="22"/>
          <w:szCs w:val="20"/>
        </w:rPr>
      </w:pPr>
      <w:r w:rsidRPr="00700C9C">
        <w:rPr>
          <w:rFonts w:ascii="Athelas" w:hAnsi="Athelas" w:cs="Angsana New"/>
          <w:b/>
          <w:bCs/>
          <w:color w:val="000000"/>
          <w:sz w:val="22"/>
          <w:szCs w:val="20"/>
        </w:rPr>
        <w:t>I worshipped on  _______________(Date)</w:t>
      </w:r>
    </w:p>
    <w:p w14:paraId="5D9FC346" w14:textId="13E5DA65" w:rsidR="0082725D" w:rsidRPr="00700C9C" w:rsidRDefault="00F77E42" w:rsidP="00700C9C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b/>
          <w:bCs/>
          <w:color w:val="000000"/>
          <w:sz w:val="22"/>
          <w:szCs w:val="20"/>
        </w:rPr>
      </w:pPr>
      <w:r w:rsidRPr="00700C9C">
        <w:rPr>
          <w:rFonts w:ascii="Athelas" w:hAnsi="Athelas" w:cs="Angsana New"/>
          <w:b/>
          <w:bCs/>
          <w:color w:val="000000"/>
          <w:sz w:val="22"/>
          <w:szCs w:val="20"/>
        </w:rPr>
        <w:t xml:space="preserve">How </w:t>
      </w:r>
      <w:r w:rsidR="00C65445" w:rsidRPr="00700C9C">
        <w:rPr>
          <w:rFonts w:ascii="Athelas" w:hAnsi="Athelas" w:cs="Angsana New"/>
          <w:b/>
          <w:bCs/>
          <w:color w:val="000000"/>
          <w:sz w:val="22"/>
          <w:szCs w:val="20"/>
        </w:rPr>
        <w:t>God spoke to me</w:t>
      </w:r>
      <w:r w:rsidR="00700C9C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 ____________________</w:t>
      </w:r>
      <w:r w:rsidR="0082725D" w:rsidRPr="00700C9C">
        <w:rPr>
          <w:rFonts w:ascii="Athelas" w:hAnsi="Athelas" w:cs="Angsana New"/>
          <w:b/>
          <w:bCs/>
          <w:color w:val="000000"/>
          <w:sz w:val="22"/>
          <w:szCs w:val="20"/>
        </w:rPr>
        <w:t>__________________</w:t>
      </w:r>
      <w:r w:rsidR="00C65445" w:rsidRPr="00700C9C">
        <w:rPr>
          <w:rFonts w:ascii="Athelas" w:hAnsi="Athelas" w:cs="Angsana New"/>
          <w:b/>
          <w:bCs/>
          <w:color w:val="000000"/>
          <w:sz w:val="22"/>
          <w:szCs w:val="20"/>
        </w:rPr>
        <w:t>______________</w:t>
      </w:r>
      <w:r w:rsidR="0082725D" w:rsidRPr="00700C9C">
        <w:rPr>
          <w:rFonts w:ascii="Athelas" w:hAnsi="Athelas" w:cs="Angsana New"/>
          <w:b/>
          <w:bCs/>
          <w:color w:val="000000"/>
          <w:sz w:val="22"/>
          <w:szCs w:val="20"/>
        </w:rPr>
        <w:t>_____________</w:t>
      </w:r>
    </w:p>
    <w:p w14:paraId="6D764669" w14:textId="77777777" w:rsidR="00700C9C" w:rsidRDefault="00700C9C" w:rsidP="00724AE9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bCs/>
          <w:i/>
          <w:color w:val="000000"/>
          <w:sz w:val="22"/>
          <w:szCs w:val="20"/>
        </w:rPr>
      </w:pPr>
      <w:bookmarkStart w:id="0" w:name="_GoBack"/>
      <w:bookmarkEnd w:id="0"/>
    </w:p>
    <w:p w14:paraId="51393C18" w14:textId="7F631562" w:rsidR="006144E8" w:rsidRPr="000040FD" w:rsidRDefault="00C65445" w:rsidP="00724AE9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i/>
          <w:color w:val="000000"/>
          <w:sz w:val="22"/>
          <w:szCs w:val="20"/>
        </w:rPr>
      </w:pPr>
      <w:r w:rsidRPr="000040FD">
        <w:rPr>
          <w:rFonts w:ascii="Athelas" w:hAnsi="Athelas" w:cs="Angsana New"/>
          <w:b/>
          <w:bCs/>
          <w:i/>
          <w:color w:val="000000"/>
          <w:sz w:val="22"/>
          <w:szCs w:val="20"/>
        </w:rPr>
        <w:t>Mandatory</w:t>
      </w:r>
      <w:r w:rsidR="009B66D2" w:rsidRPr="000040FD">
        <w:rPr>
          <w:rFonts w:ascii="Athelas" w:hAnsi="Athelas" w:cs="Angsana New"/>
          <w:b/>
          <w:bCs/>
          <w:i/>
          <w:color w:val="000000"/>
          <w:sz w:val="22"/>
          <w:szCs w:val="20"/>
        </w:rPr>
        <w:t xml:space="preserve"> t</w:t>
      </w:r>
      <w:r w:rsidR="00724AE9" w:rsidRPr="000040FD">
        <w:rPr>
          <w:rFonts w:ascii="Athelas" w:hAnsi="Athelas" w:cs="Angsana New"/>
          <w:b/>
          <w:bCs/>
          <w:i/>
          <w:color w:val="000000"/>
          <w:sz w:val="22"/>
          <w:szCs w:val="20"/>
        </w:rPr>
        <w:t>ask 2</w:t>
      </w:r>
      <w:r w:rsidRPr="000040FD">
        <w:rPr>
          <w:rFonts w:ascii="Athelas" w:hAnsi="Athelas" w:cs="Angsana New"/>
          <w:b/>
          <w:bCs/>
          <w:i/>
          <w:color w:val="000000"/>
          <w:sz w:val="22"/>
          <w:szCs w:val="20"/>
        </w:rPr>
        <w:t>: Pick a way of seeking</w:t>
      </w:r>
      <w:r w:rsidR="006144E8" w:rsidRPr="000040FD">
        <w:rPr>
          <w:rFonts w:ascii="Athelas" w:hAnsi="Athelas" w:cs="Angsana New"/>
          <w:b/>
          <w:bCs/>
          <w:i/>
          <w:color w:val="000000"/>
          <w:sz w:val="22"/>
          <w:szCs w:val="20"/>
        </w:rPr>
        <w:t xml:space="preserve"> or watc</w:t>
      </w:r>
      <w:r w:rsidR="00BF5273" w:rsidRPr="000040FD">
        <w:rPr>
          <w:rFonts w:ascii="Athelas" w:hAnsi="Athelas" w:cs="Angsana New"/>
          <w:b/>
          <w:bCs/>
          <w:i/>
          <w:color w:val="000000"/>
          <w:sz w:val="22"/>
          <w:szCs w:val="20"/>
        </w:rPr>
        <w:t>hing for God</w:t>
      </w:r>
      <w:r w:rsidR="006144E8" w:rsidRPr="000040FD">
        <w:rPr>
          <w:rFonts w:ascii="Athelas" w:hAnsi="Athelas" w:cs="Angsana New"/>
          <w:b/>
          <w:bCs/>
          <w:i/>
          <w:color w:val="000000"/>
          <w:sz w:val="22"/>
          <w:szCs w:val="20"/>
        </w:rPr>
        <w:t>, and do it 5 days in a row for at least 10 minutes.</w:t>
      </w:r>
    </w:p>
    <w:p w14:paraId="5F867824" w14:textId="5BB9B517" w:rsidR="0082725D" w:rsidRPr="00700C9C" w:rsidRDefault="0082725D" w:rsidP="00724AE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color w:val="000000"/>
          <w:sz w:val="22"/>
          <w:szCs w:val="20"/>
        </w:rPr>
      </w:pPr>
      <w:r w:rsidRPr="00700C9C">
        <w:rPr>
          <w:rFonts w:ascii="Athelas" w:hAnsi="Athelas" w:cs="Angsana New"/>
          <w:b/>
          <w:color w:val="000000"/>
          <w:sz w:val="22"/>
          <w:szCs w:val="20"/>
        </w:rPr>
        <w:t>My way of seeking or watching for God</w:t>
      </w:r>
      <w:r w:rsidR="00BF5273" w:rsidRPr="00700C9C">
        <w:rPr>
          <w:rFonts w:ascii="Athelas" w:hAnsi="Athelas" w:cs="Angsana New"/>
          <w:b/>
          <w:color w:val="000000"/>
          <w:sz w:val="22"/>
          <w:szCs w:val="20"/>
        </w:rPr>
        <w:t xml:space="preserve"> is</w:t>
      </w:r>
      <w:r w:rsidR="00C65445" w:rsidRPr="00700C9C">
        <w:rPr>
          <w:rFonts w:ascii="Athelas" w:hAnsi="Athelas" w:cs="Angsana New"/>
          <w:b/>
          <w:color w:val="000000"/>
          <w:sz w:val="22"/>
          <w:szCs w:val="20"/>
        </w:rPr>
        <w:t xml:space="preserve"> </w:t>
      </w:r>
      <w:r w:rsidR="008E0D60" w:rsidRPr="00700C9C">
        <w:rPr>
          <w:rFonts w:ascii="Athelas" w:hAnsi="Athelas" w:cs="Angsana New"/>
          <w:b/>
          <w:color w:val="000000"/>
          <w:sz w:val="22"/>
          <w:szCs w:val="20"/>
        </w:rPr>
        <w:t>________</w:t>
      </w:r>
      <w:r w:rsidR="00BF5273" w:rsidRPr="00700C9C">
        <w:rPr>
          <w:rFonts w:ascii="Athelas" w:hAnsi="Athelas" w:cs="Angsana New"/>
          <w:b/>
          <w:color w:val="000000"/>
          <w:sz w:val="22"/>
          <w:szCs w:val="20"/>
        </w:rPr>
        <w:t>_____________</w:t>
      </w:r>
      <w:r w:rsidR="00700C9C">
        <w:rPr>
          <w:rFonts w:ascii="Athelas" w:hAnsi="Athelas" w:cs="Angsana New"/>
          <w:b/>
          <w:color w:val="000000"/>
          <w:sz w:val="22"/>
          <w:szCs w:val="20"/>
        </w:rPr>
        <w:t>_______________&amp;</w:t>
      </w:r>
      <w:r w:rsidR="008E0D60" w:rsidRPr="00700C9C">
        <w:rPr>
          <w:rFonts w:ascii="Athelas" w:hAnsi="Athelas" w:cs="Angsana New"/>
          <w:b/>
          <w:color w:val="000000"/>
          <w:sz w:val="22"/>
          <w:szCs w:val="20"/>
        </w:rPr>
        <w:t xml:space="preserve"> I want to remember</w:t>
      </w:r>
      <w:r w:rsidRPr="00700C9C">
        <w:rPr>
          <w:rFonts w:ascii="Athelas" w:hAnsi="Athelas" w:cs="Angsana New"/>
          <w:b/>
          <w:color w:val="000000"/>
          <w:sz w:val="22"/>
          <w:szCs w:val="20"/>
        </w:rPr>
        <w:t xml:space="preserve">:  </w:t>
      </w:r>
    </w:p>
    <w:p w14:paraId="519E4CB3" w14:textId="0689DF66" w:rsidR="0082725D" w:rsidRPr="00700C9C" w:rsidRDefault="0082725D" w:rsidP="00724AE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color w:val="000000"/>
          <w:sz w:val="22"/>
          <w:szCs w:val="20"/>
        </w:rPr>
      </w:pPr>
      <w:r w:rsidRPr="00700C9C">
        <w:rPr>
          <w:rFonts w:ascii="Athelas" w:hAnsi="Athelas" w:cs="Angsana New"/>
          <w:b/>
          <w:color w:val="000000"/>
          <w:sz w:val="22"/>
          <w:szCs w:val="20"/>
        </w:rPr>
        <w:t>Day 1</w:t>
      </w:r>
      <w:r w:rsidR="00BF5273" w:rsidRPr="00700C9C">
        <w:rPr>
          <w:rFonts w:ascii="Athelas" w:hAnsi="Athelas" w:cs="Angsana New"/>
          <w:b/>
          <w:color w:val="000000"/>
          <w:sz w:val="22"/>
          <w:szCs w:val="20"/>
        </w:rPr>
        <w:t xml:space="preserve">  _____________________________________</w:t>
      </w:r>
      <w:r w:rsidR="00700C9C">
        <w:rPr>
          <w:rFonts w:ascii="Athelas" w:hAnsi="Athelas" w:cs="Angsana New"/>
          <w:b/>
          <w:color w:val="000000"/>
          <w:sz w:val="22"/>
          <w:szCs w:val="20"/>
        </w:rPr>
        <w:t>_______________________</w:t>
      </w:r>
      <w:r w:rsidR="00BF5273" w:rsidRPr="00700C9C">
        <w:rPr>
          <w:rFonts w:ascii="Athelas" w:hAnsi="Athelas" w:cs="Angsana New"/>
          <w:b/>
          <w:color w:val="000000"/>
          <w:sz w:val="22"/>
          <w:szCs w:val="20"/>
        </w:rPr>
        <w:t>________________________</w:t>
      </w:r>
    </w:p>
    <w:p w14:paraId="40F150CF" w14:textId="69714C3F" w:rsidR="0082725D" w:rsidRPr="00700C9C" w:rsidRDefault="0082725D" w:rsidP="00724AE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color w:val="000000"/>
          <w:sz w:val="22"/>
          <w:szCs w:val="20"/>
        </w:rPr>
      </w:pPr>
      <w:r w:rsidRPr="00700C9C">
        <w:rPr>
          <w:rFonts w:ascii="Athelas" w:hAnsi="Athelas" w:cs="Angsana New"/>
          <w:b/>
          <w:color w:val="000000"/>
          <w:sz w:val="22"/>
          <w:szCs w:val="20"/>
        </w:rPr>
        <w:t>Day 2</w:t>
      </w:r>
      <w:r w:rsidR="00BF5273" w:rsidRPr="00700C9C">
        <w:rPr>
          <w:rFonts w:ascii="Athelas" w:hAnsi="Athelas" w:cs="Angsana New"/>
          <w:b/>
          <w:color w:val="000000"/>
          <w:sz w:val="22"/>
          <w:szCs w:val="20"/>
        </w:rPr>
        <w:t xml:space="preserve"> ______________________________________________________________</w:t>
      </w:r>
      <w:r w:rsidR="00700C9C">
        <w:rPr>
          <w:rFonts w:ascii="Athelas" w:hAnsi="Athelas" w:cs="Angsana New"/>
          <w:b/>
          <w:color w:val="000000"/>
          <w:sz w:val="22"/>
          <w:szCs w:val="20"/>
        </w:rPr>
        <w:t>______________________</w:t>
      </w:r>
    </w:p>
    <w:p w14:paraId="52DC8197" w14:textId="61FB08C1" w:rsidR="0082725D" w:rsidRPr="00700C9C" w:rsidRDefault="00700C9C" w:rsidP="00724AE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color w:val="000000"/>
          <w:sz w:val="22"/>
          <w:szCs w:val="20"/>
        </w:rPr>
      </w:pPr>
      <w:r>
        <w:rPr>
          <w:rFonts w:ascii="Athelas" w:hAnsi="Athelas" w:cs="Angsana New"/>
          <w:b/>
          <w:color w:val="000000"/>
          <w:sz w:val="22"/>
          <w:szCs w:val="20"/>
        </w:rPr>
        <w:t xml:space="preserve">Day 3 </w:t>
      </w:r>
      <w:r w:rsidR="00BF5273" w:rsidRPr="00700C9C">
        <w:rPr>
          <w:rFonts w:ascii="Athelas" w:hAnsi="Athelas" w:cs="Angsana New"/>
          <w:b/>
          <w:color w:val="000000"/>
          <w:sz w:val="22"/>
          <w:szCs w:val="20"/>
        </w:rPr>
        <w:t>_____________________________________________________________________________________</w:t>
      </w:r>
    </w:p>
    <w:p w14:paraId="52FB4B0D" w14:textId="69A2A408" w:rsidR="0082725D" w:rsidRPr="00700C9C" w:rsidRDefault="0082725D" w:rsidP="00724AE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color w:val="000000"/>
          <w:sz w:val="22"/>
          <w:szCs w:val="20"/>
        </w:rPr>
      </w:pPr>
      <w:r w:rsidRPr="00700C9C">
        <w:rPr>
          <w:rFonts w:ascii="Athelas" w:hAnsi="Athelas" w:cs="Angsana New"/>
          <w:b/>
          <w:color w:val="000000"/>
          <w:sz w:val="22"/>
          <w:szCs w:val="20"/>
        </w:rPr>
        <w:t>Day 4</w:t>
      </w:r>
      <w:r w:rsidR="00BF5273" w:rsidRPr="00700C9C">
        <w:rPr>
          <w:rFonts w:ascii="Athelas" w:hAnsi="Athelas" w:cs="Angsana New"/>
          <w:b/>
          <w:color w:val="000000"/>
          <w:sz w:val="22"/>
          <w:szCs w:val="20"/>
        </w:rPr>
        <w:t xml:space="preserve"> ______________________________________</w:t>
      </w:r>
      <w:r w:rsidR="00700C9C">
        <w:rPr>
          <w:rFonts w:ascii="Athelas" w:hAnsi="Athelas" w:cs="Angsana New"/>
          <w:b/>
          <w:color w:val="000000"/>
          <w:sz w:val="22"/>
          <w:szCs w:val="20"/>
        </w:rPr>
        <w:t>______________________</w:t>
      </w:r>
      <w:r w:rsidR="00BF5273" w:rsidRPr="00700C9C">
        <w:rPr>
          <w:rFonts w:ascii="Athelas" w:hAnsi="Athelas" w:cs="Angsana New"/>
          <w:b/>
          <w:color w:val="000000"/>
          <w:sz w:val="22"/>
          <w:szCs w:val="20"/>
        </w:rPr>
        <w:t>________________________</w:t>
      </w:r>
    </w:p>
    <w:p w14:paraId="4887F62B" w14:textId="6898659A" w:rsidR="0082725D" w:rsidRPr="00700C9C" w:rsidRDefault="0082725D" w:rsidP="00724AE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color w:val="000000"/>
          <w:sz w:val="22"/>
          <w:szCs w:val="20"/>
        </w:rPr>
      </w:pPr>
      <w:r w:rsidRPr="00700C9C">
        <w:rPr>
          <w:rFonts w:ascii="Athelas" w:hAnsi="Athelas" w:cs="Angsana New"/>
          <w:b/>
          <w:color w:val="000000"/>
          <w:sz w:val="22"/>
          <w:szCs w:val="20"/>
        </w:rPr>
        <w:t>Day 5</w:t>
      </w:r>
      <w:r w:rsidR="00BF5273" w:rsidRPr="00700C9C">
        <w:rPr>
          <w:rFonts w:ascii="Athelas" w:hAnsi="Athelas" w:cs="Angsana New"/>
          <w:b/>
          <w:color w:val="000000"/>
          <w:sz w:val="22"/>
          <w:szCs w:val="20"/>
        </w:rPr>
        <w:t xml:space="preserve"> ___________________</w:t>
      </w:r>
      <w:r w:rsidR="00700C9C">
        <w:rPr>
          <w:rFonts w:ascii="Athelas" w:hAnsi="Athelas" w:cs="Angsana New"/>
          <w:b/>
          <w:color w:val="000000"/>
          <w:sz w:val="22"/>
          <w:szCs w:val="20"/>
        </w:rPr>
        <w:t>_______________________</w:t>
      </w:r>
      <w:r w:rsidR="00BF5273" w:rsidRPr="00700C9C">
        <w:rPr>
          <w:rFonts w:ascii="Athelas" w:hAnsi="Athelas" w:cs="Angsana New"/>
          <w:b/>
          <w:color w:val="000000"/>
          <w:sz w:val="22"/>
          <w:szCs w:val="20"/>
        </w:rPr>
        <w:t>___________________________________________</w:t>
      </w:r>
    </w:p>
    <w:p w14:paraId="378CCF59" w14:textId="2DD1988E" w:rsidR="0082725D" w:rsidRPr="00700C9C" w:rsidRDefault="00C65445" w:rsidP="00724AE9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700C9C">
        <w:rPr>
          <w:rFonts w:ascii="Athelas" w:hAnsi="Athelas" w:cs="Angsana New"/>
          <w:color w:val="000000"/>
          <w:sz w:val="21"/>
          <w:szCs w:val="21"/>
          <w:u w:val="single"/>
        </w:rPr>
        <w:t>Optional Wors</w:t>
      </w:r>
      <w:r w:rsidR="00E136C4" w:rsidRPr="00700C9C">
        <w:rPr>
          <w:rFonts w:ascii="Athelas" w:hAnsi="Athelas" w:cs="Angsana New"/>
          <w:color w:val="000000"/>
          <w:sz w:val="21"/>
          <w:szCs w:val="21"/>
          <w:u w:val="single"/>
        </w:rPr>
        <w:t>hip Explorations</w:t>
      </w:r>
      <w:r w:rsidRPr="00700C9C">
        <w:rPr>
          <w:rFonts w:ascii="Athelas" w:hAnsi="Athelas" w:cs="Angsana New"/>
          <w:color w:val="000000"/>
          <w:sz w:val="21"/>
          <w:szCs w:val="21"/>
        </w:rPr>
        <w:t>:</w:t>
      </w:r>
    </w:p>
    <w:p w14:paraId="518549B3" w14:textId="4D83CE6A" w:rsidR="00C65445" w:rsidRPr="00700C9C" w:rsidRDefault="00C65445" w:rsidP="00724AE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700C9C">
        <w:rPr>
          <w:rFonts w:ascii="Athelas" w:hAnsi="Athelas" w:cs="Angsana New"/>
          <w:color w:val="000000"/>
          <w:sz w:val="21"/>
          <w:szCs w:val="21"/>
        </w:rPr>
        <w:t>I sang for God in summer choir</w:t>
      </w:r>
      <w:r w:rsidR="009B66D2" w:rsidRPr="00700C9C">
        <w:rPr>
          <w:rFonts w:ascii="Athelas" w:hAnsi="Athelas" w:cs="Angsana New"/>
          <w:color w:val="000000"/>
          <w:sz w:val="21"/>
          <w:szCs w:val="21"/>
        </w:rPr>
        <w:t xml:space="preserve"> on _____</w:t>
      </w:r>
      <w:r w:rsidR="00E641F5" w:rsidRPr="00700C9C">
        <w:rPr>
          <w:rFonts w:ascii="Athelas" w:hAnsi="Athelas" w:cs="Angsana New"/>
          <w:color w:val="000000"/>
          <w:sz w:val="21"/>
          <w:szCs w:val="21"/>
        </w:rPr>
        <w:t>______ (D</w:t>
      </w:r>
      <w:r w:rsidR="00132EFB" w:rsidRPr="00700C9C">
        <w:rPr>
          <w:rFonts w:ascii="Athelas" w:hAnsi="Athelas" w:cs="Angsana New"/>
          <w:color w:val="000000"/>
          <w:sz w:val="21"/>
          <w:szCs w:val="21"/>
        </w:rPr>
        <w:t>ate)</w:t>
      </w:r>
      <w:r w:rsidR="009B66D2" w:rsidRPr="00700C9C">
        <w:rPr>
          <w:rFonts w:ascii="Athelas" w:hAnsi="Athelas" w:cs="Angsana New"/>
          <w:color w:val="000000"/>
          <w:sz w:val="21"/>
          <w:szCs w:val="21"/>
        </w:rPr>
        <w:t xml:space="preserve"> and noticed________________</w:t>
      </w:r>
      <w:r w:rsidR="00700C9C">
        <w:rPr>
          <w:rFonts w:ascii="Athelas" w:hAnsi="Athelas" w:cs="Angsana New"/>
          <w:color w:val="000000"/>
          <w:sz w:val="21"/>
          <w:szCs w:val="21"/>
        </w:rPr>
        <w:t>__________</w:t>
      </w:r>
      <w:r w:rsidR="009B66D2" w:rsidRPr="00700C9C">
        <w:rPr>
          <w:rFonts w:ascii="Athelas" w:hAnsi="Athelas" w:cs="Angsana New"/>
          <w:color w:val="000000"/>
          <w:sz w:val="21"/>
          <w:szCs w:val="21"/>
        </w:rPr>
        <w:t>______________,</w:t>
      </w:r>
    </w:p>
    <w:p w14:paraId="7B6C3969" w14:textId="15AC1604" w:rsidR="006144E8" w:rsidRPr="00700C9C" w:rsidRDefault="00C65445" w:rsidP="00724AE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700C9C">
        <w:rPr>
          <w:rFonts w:ascii="Athelas" w:hAnsi="Athelas" w:cs="Angsana New"/>
          <w:color w:val="000000"/>
          <w:sz w:val="21"/>
          <w:szCs w:val="21"/>
        </w:rPr>
        <w:t xml:space="preserve">I prepared for worship by reading </w:t>
      </w:r>
      <w:r w:rsidR="00BF5273" w:rsidRPr="00700C9C">
        <w:rPr>
          <w:rFonts w:ascii="Athelas" w:hAnsi="Athelas" w:cs="Angsana New"/>
          <w:color w:val="000000"/>
          <w:sz w:val="21"/>
          <w:szCs w:val="21"/>
        </w:rPr>
        <w:t xml:space="preserve">the scriptures </w:t>
      </w:r>
      <w:proofErr w:type="gramStart"/>
      <w:r w:rsidRPr="00700C9C">
        <w:rPr>
          <w:rFonts w:ascii="Athelas" w:hAnsi="Athelas" w:cs="Angsana New"/>
          <w:color w:val="000000"/>
          <w:sz w:val="21"/>
          <w:szCs w:val="21"/>
        </w:rPr>
        <w:t>or  _</w:t>
      </w:r>
      <w:proofErr w:type="gramEnd"/>
      <w:r w:rsidRPr="00700C9C">
        <w:rPr>
          <w:rFonts w:ascii="Athelas" w:hAnsi="Athelas" w:cs="Angsana New"/>
          <w:color w:val="000000"/>
          <w:sz w:val="21"/>
          <w:szCs w:val="21"/>
        </w:rPr>
        <w:t>___________</w:t>
      </w:r>
      <w:r w:rsidR="00700C9C">
        <w:rPr>
          <w:rFonts w:ascii="Athelas" w:hAnsi="Athelas" w:cs="Angsana New"/>
          <w:color w:val="000000"/>
          <w:sz w:val="21"/>
          <w:szCs w:val="21"/>
        </w:rPr>
        <w:t>________</w:t>
      </w:r>
      <w:r w:rsidR="00BF5273" w:rsidRPr="00700C9C">
        <w:rPr>
          <w:rFonts w:ascii="Athelas" w:hAnsi="Athelas" w:cs="Angsana New"/>
          <w:color w:val="000000"/>
          <w:sz w:val="21"/>
          <w:szCs w:val="21"/>
        </w:rPr>
        <w:t>________________</w:t>
      </w:r>
      <w:r w:rsidRPr="00700C9C">
        <w:rPr>
          <w:rFonts w:ascii="Athelas" w:hAnsi="Athelas" w:cs="Angsana New"/>
          <w:color w:val="000000"/>
          <w:sz w:val="21"/>
          <w:szCs w:val="21"/>
        </w:rPr>
        <w:t>_________________</w:t>
      </w:r>
      <w:r w:rsidR="00E641F5" w:rsidRPr="00700C9C">
        <w:rPr>
          <w:rFonts w:ascii="Athelas" w:hAnsi="Athelas" w:cs="Angsana New"/>
          <w:color w:val="000000"/>
          <w:sz w:val="21"/>
          <w:szCs w:val="21"/>
        </w:rPr>
        <w:t>.</w:t>
      </w:r>
    </w:p>
    <w:p w14:paraId="3BF5DC6D" w14:textId="647CE90D" w:rsidR="00C65445" w:rsidRPr="00700C9C" w:rsidRDefault="00C65445" w:rsidP="00724AE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700C9C">
        <w:rPr>
          <w:rFonts w:ascii="Athelas" w:hAnsi="Athelas" w:cs="Angsana New"/>
          <w:color w:val="000000"/>
          <w:sz w:val="21"/>
          <w:szCs w:val="21"/>
        </w:rPr>
        <w:t>I e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>xplore</w:t>
      </w:r>
      <w:r w:rsidRPr="00700C9C">
        <w:rPr>
          <w:rFonts w:ascii="Athelas" w:hAnsi="Athelas" w:cs="Angsana New"/>
          <w:color w:val="000000"/>
          <w:sz w:val="21"/>
          <w:szCs w:val="21"/>
        </w:rPr>
        <w:t>d ______________________prayer.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> </w:t>
      </w:r>
      <w:r w:rsidR="00E87A43" w:rsidRPr="00700C9C">
        <w:rPr>
          <w:rFonts w:ascii="Athelas" w:hAnsi="Athelas" w:cs="Angsana New"/>
          <w:color w:val="000000"/>
          <w:sz w:val="21"/>
          <w:szCs w:val="21"/>
        </w:rPr>
        <w:t xml:space="preserve">  I noti</w:t>
      </w:r>
      <w:r w:rsidR="00700C9C">
        <w:rPr>
          <w:rFonts w:ascii="Athelas" w:hAnsi="Athelas" w:cs="Angsana New"/>
          <w:color w:val="000000"/>
          <w:sz w:val="21"/>
          <w:szCs w:val="21"/>
        </w:rPr>
        <w:t>ced:  ________________________</w:t>
      </w:r>
      <w:r w:rsidR="00E87A43" w:rsidRPr="00700C9C">
        <w:rPr>
          <w:rFonts w:ascii="Athelas" w:hAnsi="Athelas" w:cs="Angsana New"/>
          <w:color w:val="000000"/>
          <w:sz w:val="21"/>
          <w:szCs w:val="21"/>
        </w:rPr>
        <w:t>__________________________.</w:t>
      </w:r>
    </w:p>
    <w:p w14:paraId="38A79DF8" w14:textId="076B6217" w:rsidR="00346488" w:rsidRPr="00700C9C" w:rsidRDefault="00C65445" w:rsidP="00724AE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700C9C">
        <w:rPr>
          <w:rFonts w:ascii="Athelas" w:hAnsi="Athelas" w:cs="Angsana New"/>
          <w:color w:val="000000"/>
          <w:sz w:val="21"/>
          <w:szCs w:val="21"/>
        </w:rPr>
        <w:t xml:space="preserve">I 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>describe</w:t>
      </w:r>
      <w:r w:rsidR="00346488" w:rsidRPr="00700C9C">
        <w:rPr>
          <w:rFonts w:ascii="Athelas" w:hAnsi="Athelas" w:cs="Angsana New"/>
          <w:color w:val="000000"/>
          <w:sz w:val="21"/>
          <w:szCs w:val="21"/>
        </w:rPr>
        <w:t>d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 xml:space="preserve"> an experience of being loved</w:t>
      </w:r>
      <w:r w:rsidR="00346488" w:rsidRPr="00700C9C">
        <w:rPr>
          <w:rFonts w:ascii="Athelas" w:hAnsi="Athelas" w:cs="Angsana New"/>
          <w:color w:val="000000"/>
          <w:sz w:val="21"/>
          <w:szCs w:val="21"/>
        </w:rPr>
        <w:t xml:space="preserve"> in detail and w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 xml:space="preserve">hat </w:t>
      </w:r>
      <w:r w:rsidR="00346488" w:rsidRPr="00700C9C">
        <w:rPr>
          <w:rFonts w:ascii="Athelas" w:hAnsi="Athelas" w:cs="Angsana New"/>
          <w:color w:val="000000"/>
          <w:sz w:val="21"/>
          <w:szCs w:val="21"/>
        </w:rPr>
        <w:t>God is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 xml:space="preserve"> say</w:t>
      </w:r>
      <w:r w:rsidR="00346488" w:rsidRPr="00700C9C">
        <w:rPr>
          <w:rFonts w:ascii="Athelas" w:hAnsi="Athelas" w:cs="Angsana New"/>
          <w:color w:val="000000"/>
          <w:sz w:val="21"/>
          <w:szCs w:val="21"/>
        </w:rPr>
        <w:t>ing</w:t>
      </w:r>
      <w:r w:rsidR="00E87A43" w:rsidRPr="00700C9C">
        <w:rPr>
          <w:rFonts w:ascii="Athelas" w:hAnsi="Athelas" w:cs="Angsana New"/>
          <w:color w:val="000000"/>
          <w:sz w:val="21"/>
          <w:szCs w:val="21"/>
        </w:rPr>
        <w:t xml:space="preserve"> to me through this.</w:t>
      </w:r>
      <w:r w:rsidR="00132EFB" w:rsidRPr="00700C9C">
        <w:rPr>
          <w:rFonts w:ascii="Athelas" w:hAnsi="Athelas" w:cs="Angsana New"/>
          <w:color w:val="000000"/>
          <w:sz w:val="21"/>
          <w:szCs w:val="21"/>
        </w:rPr>
        <w:t xml:space="preserve"> (See description).</w:t>
      </w:r>
    </w:p>
    <w:p w14:paraId="28EECE20" w14:textId="3CD167D1" w:rsidR="00346488" w:rsidRPr="00700C9C" w:rsidRDefault="00346488" w:rsidP="00BF52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thelas" w:hAnsi="Athelas" w:cs="Angsana New"/>
          <w:color w:val="000000"/>
          <w:sz w:val="21"/>
          <w:szCs w:val="21"/>
        </w:rPr>
      </w:pPr>
      <w:r w:rsidRPr="00700C9C">
        <w:rPr>
          <w:rFonts w:ascii="Athelas" w:hAnsi="Athelas" w:cs="Angsana New"/>
          <w:color w:val="000000"/>
          <w:sz w:val="21"/>
          <w:szCs w:val="21"/>
        </w:rPr>
        <w:t xml:space="preserve">I 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>describe</w:t>
      </w:r>
      <w:r w:rsidRPr="00700C9C">
        <w:rPr>
          <w:rFonts w:ascii="Athelas" w:hAnsi="Athelas" w:cs="Angsana New"/>
          <w:color w:val="000000"/>
          <w:sz w:val="21"/>
          <w:szCs w:val="21"/>
        </w:rPr>
        <w:t>d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 xml:space="preserve"> something painful or difficult</w:t>
      </w:r>
      <w:r w:rsidRPr="00700C9C">
        <w:rPr>
          <w:rFonts w:ascii="Athelas" w:hAnsi="Athelas" w:cs="Angsana New"/>
          <w:color w:val="000000"/>
          <w:sz w:val="21"/>
          <w:szCs w:val="21"/>
        </w:rPr>
        <w:t xml:space="preserve"> and then expr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>ess</w:t>
      </w:r>
      <w:r w:rsidRPr="00700C9C">
        <w:rPr>
          <w:rFonts w:ascii="Athelas" w:hAnsi="Athelas" w:cs="Angsana New"/>
          <w:color w:val="000000"/>
          <w:sz w:val="21"/>
          <w:szCs w:val="21"/>
        </w:rPr>
        <w:t>ed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 xml:space="preserve"> </w:t>
      </w:r>
      <w:r w:rsidRPr="00700C9C">
        <w:rPr>
          <w:rFonts w:ascii="Athelas" w:hAnsi="Athelas" w:cs="Angsana New"/>
          <w:color w:val="000000"/>
          <w:sz w:val="21"/>
          <w:szCs w:val="21"/>
        </w:rPr>
        <w:t xml:space="preserve">my 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>feelings about this in a poem, or prayer, or letter.  </w:t>
      </w:r>
      <w:r w:rsidR="00E87A43" w:rsidRPr="00700C9C">
        <w:rPr>
          <w:rFonts w:ascii="Athelas" w:hAnsi="Athelas" w:cs="Angsana New"/>
          <w:color w:val="000000"/>
          <w:sz w:val="21"/>
          <w:szCs w:val="21"/>
        </w:rPr>
        <w:t xml:space="preserve">I explored what God is saying to me and what I might say to someone else having this experience.  </w:t>
      </w:r>
      <w:r w:rsidR="00132EFB" w:rsidRPr="00700C9C">
        <w:rPr>
          <w:rFonts w:ascii="Athelas" w:hAnsi="Athelas" w:cs="Angsana New"/>
          <w:color w:val="000000"/>
          <w:sz w:val="21"/>
          <w:szCs w:val="21"/>
        </w:rPr>
        <w:t>(See description).</w:t>
      </w:r>
      <w:r w:rsidR="00BF5273" w:rsidRPr="00700C9C">
        <w:rPr>
          <w:rFonts w:ascii="Athelas" w:hAnsi="Athelas" w:cs="Angsana New"/>
          <w:color w:val="000000"/>
          <w:sz w:val="21"/>
          <w:szCs w:val="21"/>
        </w:rPr>
        <w:br/>
      </w:r>
    </w:p>
    <w:p w14:paraId="38B8F3F2" w14:textId="1C208C43" w:rsidR="00346488" w:rsidRPr="00700C9C" w:rsidRDefault="00346488" w:rsidP="00BF52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thelas" w:hAnsi="Athelas" w:cs="Angsana New"/>
          <w:color w:val="000000"/>
          <w:sz w:val="21"/>
          <w:szCs w:val="21"/>
        </w:rPr>
      </w:pPr>
      <w:r w:rsidRPr="00700C9C">
        <w:rPr>
          <w:rFonts w:ascii="Athelas" w:hAnsi="Athelas" w:cs="Angsana New"/>
          <w:color w:val="000000"/>
          <w:sz w:val="21"/>
          <w:szCs w:val="21"/>
        </w:rPr>
        <w:t>I p</w:t>
      </w:r>
      <w:r w:rsidR="00BF5273" w:rsidRPr="00700C9C">
        <w:rPr>
          <w:rFonts w:ascii="Athelas" w:hAnsi="Athelas" w:cs="Angsana New"/>
          <w:color w:val="000000"/>
          <w:sz w:val="21"/>
          <w:szCs w:val="21"/>
        </w:rPr>
        <w:t>ropose that ____________________________</w:t>
      </w:r>
      <w:r w:rsidR="00E641F5" w:rsidRPr="00700C9C">
        <w:rPr>
          <w:rFonts w:ascii="Athelas" w:hAnsi="Athelas" w:cs="Angsana New"/>
          <w:color w:val="000000"/>
          <w:sz w:val="21"/>
          <w:szCs w:val="21"/>
        </w:rPr>
        <w:t>__________________________</w:t>
      </w:r>
      <w:r w:rsidR="00BF5273" w:rsidRPr="00700C9C">
        <w:rPr>
          <w:rFonts w:ascii="Athelas" w:hAnsi="Athelas" w:cs="Angsana New"/>
          <w:color w:val="000000"/>
          <w:sz w:val="21"/>
          <w:szCs w:val="21"/>
        </w:rPr>
        <w:t xml:space="preserve">______________is </w:t>
      </w:r>
      <w:r w:rsidRPr="00700C9C">
        <w:rPr>
          <w:rFonts w:ascii="Athelas" w:hAnsi="Athelas" w:cs="Angsana New"/>
          <w:color w:val="000000"/>
          <w:sz w:val="21"/>
          <w:szCs w:val="21"/>
        </w:rPr>
        <w:t xml:space="preserve">a way that I 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>express joy or gratitude</w:t>
      </w:r>
      <w:r w:rsidRPr="00700C9C">
        <w:rPr>
          <w:rFonts w:ascii="Athelas" w:hAnsi="Athelas" w:cs="Angsana New"/>
          <w:color w:val="000000"/>
          <w:sz w:val="21"/>
          <w:szCs w:val="21"/>
        </w:rPr>
        <w:t>, and</w:t>
      </w:r>
      <w:r w:rsidR="00E641F5" w:rsidRPr="00700C9C">
        <w:rPr>
          <w:rFonts w:ascii="Athelas" w:hAnsi="Athelas" w:cs="Angsana New"/>
          <w:color w:val="000000"/>
          <w:sz w:val="21"/>
          <w:szCs w:val="21"/>
        </w:rPr>
        <w:t xml:space="preserve"> </w:t>
      </w:r>
      <w:r w:rsidR="00E87A43" w:rsidRPr="00700C9C">
        <w:rPr>
          <w:rFonts w:ascii="Athelas" w:hAnsi="Athelas" w:cs="Angsana New"/>
          <w:color w:val="000000"/>
          <w:sz w:val="21"/>
          <w:szCs w:val="21"/>
        </w:rPr>
        <w:t>that can</w:t>
      </w:r>
      <w:r w:rsidRPr="00700C9C">
        <w:rPr>
          <w:rFonts w:ascii="Athelas" w:hAnsi="Athelas" w:cs="Angsana New"/>
          <w:color w:val="000000"/>
          <w:sz w:val="21"/>
          <w:szCs w:val="21"/>
        </w:rPr>
        <w:t xml:space="preserve"> be an offering to God</w:t>
      </w:r>
      <w:r w:rsidR="00132EFB" w:rsidRPr="00700C9C">
        <w:rPr>
          <w:rFonts w:ascii="Athelas" w:hAnsi="Athelas" w:cs="Angsana New"/>
          <w:color w:val="000000"/>
          <w:sz w:val="21"/>
          <w:szCs w:val="21"/>
        </w:rPr>
        <w:t>. (See proposal).</w:t>
      </w:r>
    </w:p>
    <w:p w14:paraId="321466AC" w14:textId="77777777" w:rsidR="00BF5273" w:rsidRPr="00700C9C" w:rsidRDefault="00BF5273" w:rsidP="00BF5273">
      <w:pPr>
        <w:pStyle w:val="ListParagraph"/>
        <w:widowControl w:val="0"/>
        <w:autoSpaceDE w:val="0"/>
        <w:autoSpaceDN w:val="0"/>
        <w:adjustRightInd w:val="0"/>
        <w:rPr>
          <w:rFonts w:ascii="Athelas" w:hAnsi="Athelas" w:cs="Angsana New"/>
          <w:color w:val="000000"/>
          <w:sz w:val="21"/>
          <w:szCs w:val="21"/>
        </w:rPr>
      </w:pPr>
    </w:p>
    <w:p w14:paraId="4D360B67" w14:textId="03C6EEC9" w:rsidR="00BF5273" w:rsidRPr="00700C9C" w:rsidRDefault="00346488" w:rsidP="00BF527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thelas" w:hAnsi="Athelas" w:cs="Angsana New"/>
          <w:color w:val="000000"/>
          <w:sz w:val="20"/>
          <w:szCs w:val="20"/>
        </w:rPr>
      </w:pPr>
      <w:r w:rsidRPr="00700C9C">
        <w:rPr>
          <w:rFonts w:ascii="Athelas" w:hAnsi="Athelas" w:cs="Angsana New"/>
          <w:color w:val="000000"/>
          <w:sz w:val="21"/>
          <w:szCs w:val="21"/>
        </w:rPr>
        <w:t>I propose that ___________</w:t>
      </w:r>
      <w:r w:rsidR="00BF5273" w:rsidRPr="00700C9C">
        <w:rPr>
          <w:rFonts w:ascii="Athelas" w:hAnsi="Athelas" w:cs="Angsana New"/>
          <w:color w:val="000000"/>
          <w:sz w:val="21"/>
          <w:szCs w:val="21"/>
        </w:rPr>
        <w:t>_____________________</w:t>
      </w:r>
      <w:r w:rsidR="00E641F5" w:rsidRPr="00700C9C">
        <w:rPr>
          <w:rFonts w:ascii="Athelas" w:hAnsi="Athelas" w:cs="Angsana New"/>
          <w:color w:val="000000"/>
          <w:sz w:val="21"/>
          <w:szCs w:val="21"/>
        </w:rPr>
        <w:t>_____________</w:t>
      </w:r>
      <w:r w:rsidR="00BF5273" w:rsidRPr="00700C9C">
        <w:rPr>
          <w:rFonts w:ascii="Athelas" w:hAnsi="Athelas" w:cs="Angsana New"/>
          <w:color w:val="000000"/>
          <w:sz w:val="21"/>
          <w:szCs w:val="21"/>
        </w:rPr>
        <w:t>_________</w:t>
      </w:r>
      <w:r w:rsidRPr="00700C9C">
        <w:rPr>
          <w:rFonts w:ascii="Athelas" w:hAnsi="Athelas" w:cs="Angsana New"/>
          <w:color w:val="000000"/>
          <w:sz w:val="21"/>
          <w:szCs w:val="21"/>
        </w:rPr>
        <w:t>_____makes me feel calm</w:t>
      </w:r>
      <w:r w:rsidR="00E87A43" w:rsidRPr="00700C9C">
        <w:rPr>
          <w:rFonts w:ascii="Athelas" w:hAnsi="Athelas" w:cs="Angsana New"/>
          <w:color w:val="000000"/>
          <w:sz w:val="21"/>
          <w:szCs w:val="21"/>
        </w:rPr>
        <w:t xml:space="preserve"> or</w:t>
      </w:r>
      <w:r w:rsidRPr="00700C9C">
        <w:rPr>
          <w:rFonts w:ascii="Athelas" w:hAnsi="Athelas" w:cs="Angsana New"/>
          <w:color w:val="000000"/>
          <w:sz w:val="21"/>
          <w:szCs w:val="21"/>
        </w:rPr>
        <w:t xml:space="preserve"> like ‘holy gro</w:t>
      </w:r>
      <w:r w:rsidR="00E87A43" w:rsidRPr="00700C9C">
        <w:rPr>
          <w:rFonts w:ascii="Athelas" w:hAnsi="Athelas" w:cs="Angsana New"/>
          <w:color w:val="000000"/>
          <w:sz w:val="21"/>
          <w:szCs w:val="21"/>
        </w:rPr>
        <w:t>und’</w:t>
      </w:r>
      <w:r w:rsidRPr="00700C9C">
        <w:rPr>
          <w:rFonts w:ascii="Athelas" w:hAnsi="Athelas" w:cs="Angsana New"/>
          <w:color w:val="000000"/>
          <w:sz w:val="21"/>
          <w:szCs w:val="21"/>
        </w:rPr>
        <w:t xml:space="preserve"> and </w:t>
      </w:r>
      <w:r w:rsidR="00E641F5" w:rsidRPr="00700C9C">
        <w:rPr>
          <w:rFonts w:ascii="Athelas" w:hAnsi="Athelas" w:cs="Angsana New"/>
          <w:color w:val="000000"/>
          <w:sz w:val="21"/>
          <w:szCs w:val="21"/>
        </w:rPr>
        <w:t xml:space="preserve">I </w:t>
      </w:r>
      <w:r w:rsidRPr="00700C9C">
        <w:rPr>
          <w:rFonts w:ascii="Athelas" w:hAnsi="Athelas" w:cs="Angsana New"/>
          <w:color w:val="000000"/>
          <w:sz w:val="21"/>
          <w:szCs w:val="21"/>
        </w:rPr>
        <w:t xml:space="preserve">experienced going there and being available to </w:t>
      </w:r>
      <w:r w:rsidR="00E87A43" w:rsidRPr="00700C9C">
        <w:rPr>
          <w:rFonts w:ascii="Athelas" w:hAnsi="Athelas" w:cs="Angsana New"/>
          <w:color w:val="000000"/>
          <w:sz w:val="21"/>
          <w:szCs w:val="21"/>
        </w:rPr>
        <w:t>God in that space</w:t>
      </w:r>
      <w:r w:rsidRPr="00700C9C">
        <w:rPr>
          <w:rFonts w:ascii="Athelas" w:hAnsi="Athelas" w:cs="Angsana New"/>
          <w:color w:val="000000"/>
          <w:sz w:val="21"/>
          <w:szCs w:val="21"/>
        </w:rPr>
        <w:t xml:space="preserve">. </w:t>
      </w:r>
      <w:r w:rsidR="006144E8" w:rsidRPr="00700C9C">
        <w:rPr>
          <w:rFonts w:ascii="Athelas" w:hAnsi="Athelas" w:cs="Angsana New"/>
          <w:color w:val="000000"/>
          <w:sz w:val="21"/>
          <w:szCs w:val="21"/>
        </w:rPr>
        <w:t> </w:t>
      </w:r>
      <w:r w:rsidR="00132EFB" w:rsidRPr="00700C9C">
        <w:rPr>
          <w:rFonts w:ascii="Athelas" w:hAnsi="Athelas" w:cs="Angsana New"/>
          <w:color w:val="000000"/>
          <w:sz w:val="21"/>
          <w:szCs w:val="21"/>
        </w:rPr>
        <w:t>(See proposal).</w:t>
      </w:r>
    </w:p>
    <w:p w14:paraId="03CEBE95" w14:textId="77777777" w:rsidR="00F77E42" w:rsidRDefault="00F77E42">
      <w:pPr>
        <w:rPr>
          <w:rFonts w:ascii="Athelas" w:hAnsi="Athelas" w:cs="Angsana New"/>
          <w:b/>
          <w:bCs/>
          <w:color w:val="000000"/>
          <w:sz w:val="22"/>
          <w:szCs w:val="22"/>
        </w:rPr>
      </w:pPr>
      <w:r>
        <w:rPr>
          <w:rFonts w:ascii="Athelas" w:hAnsi="Athelas" w:cs="Angsana New"/>
          <w:b/>
          <w:bCs/>
          <w:color w:val="000000"/>
          <w:sz w:val="22"/>
          <w:szCs w:val="22"/>
        </w:rPr>
        <w:br w:type="page"/>
      </w:r>
    </w:p>
    <w:p w14:paraId="20FE567D" w14:textId="35972E0F" w:rsidR="006144E8" w:rsidRPr="00810531" w:rsidRDefault="006144E8" w:rsidP="00980D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thelas" w:hAnsi="Athelas" w:cs="Angsana New"/>
          <w:color w:val="000000"/>
          <w:szCs w:val="22"/>
        </w:rPr>
      </w:pPr>
      <w:r w:rsidRPr="00810531">
        <w:rPr>
          <w:rFonts w:ascii="Athelas" w:hAnsi="Athelas" w:cs="Angsana New"/>
          <w:b/>
          <w:bCs/>
          <w:color w:val="000000"/>
          <w:szCs w:val="22"/>
        </w:rPr>
        <w:lastRenderedPageBreak/>
        <w:t>Community</w:t>
      </w:r>
      <w:r w:rsidR="00E87A43" w:rsidRPr="00810531">
        <w:rPr>
          <w:rFonts w:ascii="Athelas" w:hAnsi="Athelas" w:cs="Angsana New"/>
          <w:color w:val="000000"/>
          <w:szCs w:val="22"/>
        </w:rPr>
        <w:t>  (</w:t>
      </w:r>
      <w:r w:rsidRPr="00810531">
        <w:rPr>
          <w:rFonts w:ascii="Athelas" w:hAnsi="Athelas" w:cs="Angsana New"/>
          <w:color w:val="000000"/>
          <w:szCs w:val="22"/>
        </w:rPr>
        <w:t>Jesus taught and modeled</w:t>
      </w:r>
      <w:r w:rsidR="00E87A43" w:rsidRPr="00810531">
        <w:rPr>
          <w:rFonts w:ascii="Athelas" w:hAnsi="Athelas" w:cs="Angsana New"/>
          <w:color w:val="000000"/>
          <w:szCs w:val="22"/>
        </w:rPr>
        <w:t xml:space="preserve"> for us to love </w:t>
      </w:r>
      <w:r w:rsidR="00346488" w:rsidRPr="00810531">
        <w:rPr>
          <w:rFonts w:ascii="Athelas" w:hAnsi="Athelas" w:cs="Angsana New"/>
          <w:color w:val="000000"/>
          <w:szCs w:val="22"/>
        </w:rPr>
        <w:t>our neighbor</w:t>
      </w:r>
      <w:r w:rsidR="00E87A43" w:rsidRPr="00810531">
        <w:rPr>
          <w:rFonts w:ascii="Athelas" w:hAnsi="Athelas" w:cs="Angsana New"/>
          <w:color w:val="000000"/>
          <w:szCs w:val="22"/>
        </w:rPr>
        <w:t>s as ourselves)</w:t>
      </w:r>
    </w:p>
    <w:p w14:paraId="7671070A" w14:textId="23F28669" w:rsidR="006144E8" w:rsidRPr="00810531" w:rsidRDefault="006144E8" w:rsidP="00BF5273">
      <w:pPr>
        <w:widowControl w:val="0"/>
        <w:autoSpaceDE w:val="0"/>
        <w:autoSpaceDN w:val="0"/>
        <w:adjustRightInd w:val="0"/>
        <w:rPr>
          <w:rFonts w:ascii="Athelas" w:hAnsi="Athelas" w:cs="Angsana New"/>
          <w:b/>
          <w:bCs/>
          <w:i/>
          <w:color w:val="000000"/>
          <w:sz w:val="22"/>
          <w:szCs w:val="22"/>
        </w:rPr>
      </w:pPr>
      <w:r w:rsidRPr="00810531">
        <w:rPr>
          <w:rFonts w:ascii="Athelas" w:hAnsi="Athelas" w:cs="Angsana New"/>
          <w:b/>
          <w:bCs/>
          <w:i/>
          <w:color w:val="000000"/>
          <w:sz w:val="22"/>
          <w:szCs w:val="22"/>
        </w:rPr>
        <w:t>Mandatory</w:t>
      </w:r>
      <w:r w:rsidR="00BF5273" w:rsidRPr="00810531">
        <w:rPr>
          <w:rFonts w:ascii="Athelas" w:hAnsi="Athelas" w:cs="Angsana New"/>
          <w:b/>
          <w:bCs/>
          <w:i/>
          <w:color w:val="000000"/>
          <w:sz w:val="22"/>
          <w:szCs w:val="22"/>
        </w:rPr>
        <w:t xml:space="preserve"> task 3</w:t>
      </w:r>
      <w:r w:rsidRPr="00810531">
        <w:rPr>
          <w:rFonts w:ascii="Athelas" w:hAnsi="Athelas" w:cs="Angsana New"/>
          <w:b/>
          <w:bCs/>
          <w:i/>
          <w:color w:val="000000"/>
          <w:sz w:val="22"/>
          <w:szCs w:val="22"/>
        </w:rPr>
        <w:t>: participate in all the confirmation class meetings by listening with care and contributing to the conversation honestly and with an open heart.</w:t>
      </w:r>
    </w:p>
    <w:p w14:paraId="062DBEE8" w14:textId="77777777" w:rsidR="00980D6A" w:rsidRPr="00810531" w:rsidRDefault="00980D6A" w:rsidP="00F77E42">
      <w:pPr>
        <w:widowControl w:val="0"/>
        <w:autoSpaceDE w:val="0"/>
        <w:autoSpaceDN w:val="0"/>
        <w:adjustRightInd w:val="0"/>
        <w:rPr>
          <w:rFonts w:ascii="Athelas" w:hAnsi="Athelas" w:cs="Angsana New"/>
          <w:b/>
          <w:bCs/>
          <w:color w:val="000000"/>
          <w:sz w:val="22"/>
          <w:szCs w:val="22"/>
        </w:rPr>
      </w:pPr>
    </w:p>
    <w:p w14:paraId="49E55EE6" w14:textId="77777777" w:rsidR="00F77E42" w:rsidRPr="00810531" w:rsidRDefault="00F77E42" w:rsidP="00F77E42">
      <w:pPr>
        <w:widowControl w:val="0"/>
        <w:autoSpaceDE w:val="0"/>
        <w:autoSpaceDN w:val="0"/>
        <w:adjustRightInd w:val="0"/>
        <w:rPr>
          <w:rFonts w:ascii="Athelas" w:hAnsi="Athelas" w:cs="Angsana New"/>
          <w:b/>
          <w:bCs/>
          <w:color w:val="000000"/>
          <w:sz w:val="22"/>
          <w:szCs w:val="22"/>
        </w:rPr>
        <w:sectPr w:rsidR="00F77E42" w:rsidRPr="00810531" w:rsidSect="00830936">
          <w:headerReference w:type="default" r:id="rId9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14:paraId="074C64D6" w14:textId="69809DAC" w:rsidR="00E87A43" w:rsidRPr="00810531" w:rsidRDefault="00E87A43" w:rsidP="00BF52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thelas" w:hAnsi="Athelas" w:cs="Angsana New"/>
          <w:b/>
          <w:bCs/>
          <w:color w:val="000000"/>
          <w:sz w:val="22"/>
          <w:szCs w:val="22"/>
        </w:rPr>
      </w:pPr>
      <w:r w:rsidRPr="00810531">
        <w:rPr>
          <w:rFonts w:ascii="Athelas" w:hAnsi="Athelas" w:cs="Angsana New"/>
          <w:b/>
          <w:bCs/>
          <w:color w:val="000000"/>
          <w:sz w:val="22"/>
          <w:szCs w:val="22"/>
        </w:rPr>
        <w:t>I participated in Confirmation Class on 8/13/2017</w:t>
      </w:r>
    </w:p>
    <w:p w14:paraId="2EF0D3B0" w14:textId="31FF8B30" w:rsidR="00E87A43" w:rsidRPr="00810531" w:rsidRDefault="00E87A43" w:rsidP="00BF52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thelas" w:hAnsi="Athelas" w:cs="Angsana New"/>
          <w:b/>
          <w:bCs/>
          <w:color w:val="000000"/>
          <w:sz w:val="22"/>
          <w:szCs w:val="22"/>
        </w:rPr>
      </w:pPr>
      <w:r w:rsidRPr="00810531">
        <w:rPr>
          <w:rFonts w:ascii="Athelas" w:hAnsi="Athelas" w:cs="Angsana New"/>
          <w:b/>
          <w:bCs/>
          <w:color w:val="000000"/>
          <w:sz w:val="22"/>
          <w:szCs w:val="22"/>
        </w:rPr>
        <w:t>I participated in Confirmation Class on 8/20/2017</w:t>
      </w:r>
    </w:p>
    <w:p w14:paraId="5A05BA48" w14:textId="26D4C62C" w:rsidR="00E87A43" w:rsidRPr="00810531" w:rsidRDefault="00E87A43" w:rsidP="00BF5273">
      <w:pPr>
        <w:pStyle w:val="ListParagraph"/>
        <w:widowControl w:val="0"/>
        <w:numPr>
          <w:ilvl w:val="0"/>
          <w:numId w:val="10"/>
        </w:numPr>
        <w:tabs>
          <w:tab w:val="left" w:pos="3751"/>
        </w:tabs>
        <w:autoSpaceDE w:val="0"/>
        <w:autoSpaceDN w:val="0"/>
        <w:adjustRightInd w:val="0"/>
        <w:rPr>
          <w:rFonts w:ascii="Athelas" w:hAnsi="Athelas" w:cs="Angsana New"/>
          <w:b/>
          <w:bCs/>
          <w:color w:val="000000"/>
          <w:sz w:val="22"/>
          <w:szCs w:val="22"/>
        </w:rPr>
      </w:pPr>
      <w:r w:rsidRPr="00810531">
        <w:rPr>
          <w:rFonts w:ascii="Athelas" w:hAnsi="Athelas" w:cs="Angsana New"/>
          <w:b/>
          <w:bCs/>
          <w:color w:val="000000"/>
          <w:sz w:val="22"/>
          <w:szCs w:val="22"/>
        </w:rPr>
        <w:t>I participated in Confirmation Class on 8/27/2017</w:t>
      </w:r>
    </w:p>
    <w:p w14:paraId="28C83A0B" w14:textId="0B1B067E" w:rsidR="00E87A43" w:rsidRPr="00810531" w:rsidRDefault="00E87A43" w:rsidP="00BF527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thelas" w:hAnsi="Athelas" w:cs="Angsana New"/>
          <w:b/>
          <w:bCs/>
          <w:color w:val="000000"/>
          <w:sz w:val="22"/>
          <w:szCs w:val="22"/>
        </w:rPr>
      </w:pPr>
      <w:r w:rsidRPr="00810531">
        <w:rPr>
          <w:rFonts w:ascii="Athelas" w:hAnsi="Athelas" w:cs="Angsana New"/>
          <w:b/>
          <w:bCs/>
          <w:color w:val="000000"/>
          <w:sz w:val="22"/>
          <w:szCs w:val="22"/>
        </w:rPr>
        <w:t>I participated in Confirmation Class on 9/3/2017</w:t>
      </w:r>
    </w:p>
    <w:p w14:paraId="68D4E68D" w14:textId="77777777" w:rsidR="00980D6A" w:rsidRPr="00810531" w:rsidRDefault="00980D6A" w:rsidP="00724AE9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bCs/>
          <w:color w:val="000000"/>
          <w:sz w:val="22"/>
          <w:szCs w:val="22"/>
        </w:rPr>
        <w:sectPr w:rsidR="00980D6A" w:rsidRPr="00810531" w:rsidSect="00F77E4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7C27AAA8" w14:textId="1C65D813" w:rsidR="00E87A43" w:rsidRPr="00810531" w:rsidRDefault="00830936" w:rsidP="00830936">
      <w:pPr>
        <w:widowControl w:val="0"/>
        <w:autoSpaceDE w:val="0"/>
        <w:autoSpaceDN w:val="0"/>
        <w:adjustRightInd w:val="0"/>
        <w:spacing w:line="360" w:lineRule="auto"/>
        <w:rPr>
          <w:rFonts w:ascii="Athelas" w:hAnsi="Athelas" w:cs="Angsana New"/>
          <w:i/>
          <w:color w:val="000000"/>
          <w:sz w:val="22"/>
          <w:szCs w:val="22"/>
        </w:rPr>
      </w:pPr>
      <w:r w:rsidRPr="00810531">
        <w:rPr>
          <w:rFonts w:ascii="Athelas" w:hAnsi="Athelas" w:cs="Angsana New"/>
          <w:b/>
          <w:bCs/>
          <w:i/>
          <w:color w:val="000000"/>
          <w:sz w:val="22"/>
          <w:szCs w:val="22"/>
        </w:rPr>
        <w:br/>
      </w:r>
      <w:r w:rsidR="006144E8" w:rsidRPr="00810531">
        <w:rPr>
          <w:rFonts w:ascii="Athelas" w:hAnsi="Athelas" w:cs="Angsana New"/>
          <w:b/>
          <w:bCs/>
          <w:i/>
          <w:color w:val="000000"/>
          <w:sz w:val="22"/>
          <w:szCs w:val="22"/>
        </w:rPr>
        <w:t>Mandatory</w:t>
      </w:r>
      <w:r w:rsidR="00BF5273" w:rsidRPr="00810531">
        <w:rPr>
          <w:rFonts w:ascii="Athelas" w:hAnsi="Athelas" w:cs="Angsana New"/>
          <w:b/>
          <w:bCs/>
          <w:i/>
          <w:color w:val="000000"/>
          <w:sz w:val="22"/>
          <w:szCs w:val="22"/>
        </w:rPr>
        <w:t xml:space="preserve"> task 4</w:t>
      </w:r>
      <w:r w:rsidR="006144E8" w:rsidRPr="00810531">
        <w:rPr>
          <w:rFonts w:ascii="Athelas" w:hAnsi="Athelas" w:cs="Angsana New"/>
          <w:b/>
          <w:bCs/>
          <w:i/>
          <w:color w:val="000000"/>
          <w:sz w:val="22"/>
          <w:szCs w:val="22"/>
        </w:rPr>
        <w:t>: ask someone from this congregation to be your sponsor by Sept. 3</w:t>
      </w:r>
    </w:p>
    <w:p w14:paraId="6927F481" w14:textId="4FE3C520" w:rsidR="006144E8" w:rsidRPr="00810531" w:rsidRDefault="00E87A43" w:rsidP="00724A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0"/>
        </w:rPr>
      </w:pPr>
      <w:r w:rsidRPr="00810531">
        <w:rPr>
          <w:rFonts w:ascii="Athelas" w:hAnsi="Athelas" w:cs="Angsana New"/>
          <w:color w:val="000000"/>
          <w:sz w:val="22"/>
          <w:szCs w:val="20"/>
        </w:rPr>
        <w:t>________________________</w:t>
      </w:r>
      <w:r w:rsidR="00BF5273" w:rsidRPr="00810531">
        <w:rPr>
          <w:rFonts w:ascii="Athelas" w:hAnsi="Athelas" w:cs="Angsana New"/>
          <w:color w:val="000000"/>
          <w:sz w:val="22"/>
          <w:szCs w:val="20"/>
        </w:rPr>
        <w:t>_____________________________________</w:t>
      </w:r>
      <w:r w:rsidRPr="00810531">
        <w:rPr>
          <w:rFonts w:ascii="Athelas" w:hAnsi="Athelas" w:cs="Angsana New"/>
          <w:color w:val="000000"/>
          <w:sz w:val="22"/>
          <w:szCs w:val="20"/>
        </w:rPr>
        <w:t>______ has agreed to be my Sponsor.</w:t>
      </w:r>
      <w:r w:rsidR="006144E8" w:rsidRPr="00810531">
        <w:rPr>
          <w:rFonts w:ascii="Athelas" w:hAnsi="Athelas" w:cs="Angsana New"/>
          <w:color w:val="000000"/>
          <w:sz w:val="22"/>
          <w:szCs w:val="20"/>
        </w:rPr>
        <w:t xml:space="preserve"> </w:t>
      </w:r>
    </w:p>
    <w:p w14:paraId="3CDBEC07" w14:textId="5ABA756B" w:rsidR="006144E8" w:rsidRPr="00CE09BB" w:rsidRDefault="006144E8" w:rsidP="00724AE9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0"/>
          <w:szCs w:val="20"/>
          <w:u w:val="single"/>
        </w:rPr>
      </w:pPr>
      <w:r w:rsidRPr="00CE09BB">
        <w:rPr>
          <w:rFonts w:ascii="Athelas" w:hAnsi="Athelas" w:cs="Angsana New"/>
          <w:bCs/>
          <w:color w:val="000000"/>
          <w:sz w:val="20"/>
          <w:szCs w:val="20"/>
          <w:u w:val="single"/>
        </w:rPr>
        <w:t xml:space="preserve">Optional </w:t>
      </w:r>
      <w:r w:rsidR="00E136C4">
        <w:rPr>
          <w:rFonts w:ascii="Athelas" w:hAnsi="Athelas" w:cs="Angsana New"/>
          <w:bCs/>
          <w:color w:val="000000"/>
          <w:sz w:val="20"/>
          <w:szCs w:val="20"/>
          <w:u w:val="single"/>
        </w:rPr>
        <w:t>Community E</w:t>
      </w:r>
      <w:r w:rsidRPr="00CE09BB">
        <w:rPr>
          <w:rFonts w:ascii="Athelas" w:hAnsi="Athelas" w:cs="Angsana New"/>
          <w:bCs/>
          <w:color w:val="000000"/>
          <w:sz w:val="20"/>
          <w:szCs w:val="20"/>
          <w:u w:val="single"/>
        </w:rPr>
        <w:t>xplorations:</w:t>
      </w:r>
    </w:p>
    <w:p w14:paraId="1078404C" w14:textId="170DC09D" w:rsidR="00E87A43" w:rsidRPr="00810531" w:rsidRDefault="00E87A43" w:rsidP="00724A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 xml:space="preserve">I 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>ask</w:t>
      </w:r>
      <w:r w:rsidRPr="00810531">
        <w:rPr>
          <w:rFonts w:ascii="Athelas" w:hAnsi="Athelas" w:cs="Angsana New"/>
          <w:color w:val="000000"/>
          <w:sz w:val="22"/>
          <w:szCs w:val="22"/>
        </w:rPr>
        <w:t>ed _____</w:t>
      </w:r>
      <w:r w:rsidR="00810531">
        <w:rPr>
          <w:rFonts w:ascii="Athelas" w:hAnsi="Athelas" w:cs="Angsana New"/>
          <w:color w:val="000000"/>
          <w:sz w:val="22"/>
          <w:szCs w:val="22"/>
        </w:rPr>
        <w:t>______________</w:t>
      </w:r>
      <w:r w:rsidR="00BF5273" w:rsidRPr="00810531">
        <w:rPr>
          <w:rFonts w:ascii="Athelas" w:hAnsi="Athelas" w:cs="Angsana New"/>
          <w:color w:val="000000"/>
          <w:sz w:val="22"/>
          <w:szCs w:val="22"/>
        </w:rPr>
        <w:t>_</w:t>
      </w:r>
      <w:r w:rsidRPr="00810531">
        <w:rPr>
          <w:rFonts w:ascii="Athelas" w:hAnsi="Athelas" w:cs="Angsana New"/>
          <w:color w:val="000000"/>
          <w:sz w:val="22"/>
          <w:szCs w:val="22"/>
        </w:rPr>
        <w:t>________________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 xml:space="preserve"> what it means to them to be part of our church community.</w:t>
      </w:r>
    </w:p>
    <w:p w14:paraId="3A3FAF3F" w14:textId="574092F8" w:rsidR="006144E8" w:rsidRPr="00810531" w:rsidRDefault="00E87A43" w:rsidP="00724AE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 xml:space="preserve">I 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>show</w:t>
      </w:r>
      <w:r w:rsidR="00BF5273" w:rsidRPr="00810531">
        <w:rPr>
          <w:rFonts w:ascii="Athelas" w:hAnsi="Athelas" w:cs="Angsana New"/>
          <w:color w:val="000000"/>
          <w:sz w:val="22"/>
          <w:szCs w:val="22"/>
        </w:rPr>
        <w:t>ed lo</w:t>
      </w:r>
      <w:r w:rsidR="00810531">
        <w:rPr>
          <w:rFonts w:ascii="Athelas" w:hAnsi="Athelas" w:cs="Angsana New"/>
          <w:color w:val="000000"/>
          <w:sz w:val="22"/>
          <w:szCs w:val="22"/>
        </w:rPr>
        <w:t>ve for someone by __________</w:t>
      </w:r>
      <w:r w:rsidR="00BF5273" w:rsidRPr="00810531">
        <w:rPr>
          <w:rFonts w:ascii="Athelas" w:hAnsi="Athelas" w:cs="Angsana New"/>
          <w:color w:val="000000"/>
          <w:sz w:val="22"/>
          <w:szCs w:val="22"/>
        </w:rPr>
        <w:t xml:space="preserve">_____________________________________________________.  </w:t>
      </w:r>
      <w:r w:rsidR="00D36E11" w:rsidRPr="00810531">
        <w:rPr>
          <w:rFonts w:ascii="Athelas" w:hAnsi="Athelas" w:cs="Angsana New"/>
          <w:color w:val="000000"/>
          <w:sz w:val="22"/>
          <w:szCs w:val="22"/>
        </w:rPr>
        <w:t xml:space="preserve"> </w:t>
      </w:r>
    </w:p>
    <w:p w14:paraId="6DAD3AD3" w14:textId="067242AB" w:rsidR="00F77E42" w:rsidRPr="00810531" w:rsidRDefault="00D36E11" w:rsidP="00F77E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>I was k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>ind t</w:t>
      </w:r>
      <w:r w:rsidR="00E641F5" w:rsidRPr="00810531">
        <w:rPr>
          <w:rFonts w:ascii="Athelas" w:hAnsi="Athelas" w:cs="Angsana New"/>
          <w:color w:val="000000"/>
          <w:sz w:val="22"/>
          <w:szCs w:val="22"/>
        </w:rPr>
        <w:t>o someone who</w:t>
      </w:r>
      <w:r w:rsidRPr="00810531">
        <w:rPr>
          <w:rFonts w:ascii="Athelas" w:hAnsi="Athelas" w:cs="Angsana New"/>
          <w:color w:val="000000"/>
          <w:sz w:val="22"/>
          <w:szCs w:val="22"/>
        </w:rPr>
        <w:t xml:space="preserve"> is difficult</w:t>
      </w:r>
      <w:r w:rsidR="00E641F5" w:rsidRPr="00810531">
        <w:rPr>
          <w:rFonts w:ascii="Athelas" w:hAnsi="Athelas" w:cs="Angsana New"/>
          <w:color w:val="000000"/>
          <w:sz w:val="22"/>
          <w:szCs w:val="22"/>
        </w:rPr>
        <w:t xml:space="preserve"> for me</w:t>
      </w:r>
      <w:r w:rsidRPr="00810531">
        <w:rPr>
          <w:rFonts w:ascii="Athelas" w:hAnsi="Athelas" w:cs="Angsana New"/>
          <w:color w:val="000000"/>
          <w:sz w:val="22"/>
          <w:szCs w:val="22"/>
        </w:rPr>
        <w:t xml:space="preserve"> to love</w:t>
      </w:r>
      <w:r w:rsidR="00BF5273" w:rsidRPr="00810531">
        <w:rPr>
          <w:rFonts w:ascii="Athelas" w:hAnsi="Athelas" w:cs="Angsana New"/>
          <w:color w:val="000000"/>
          <w:sz w:val="22"/>
          <w:szCs w:val="22"/>
        </w:rPr>
        <w:t xml:space="preserve"> by _______</w:t>
      </w:r>
      <w:r w:rsidR="00810531">
        <w:rPr>
          <w:rFonts w:ascii="Athelas" w:hAnsi="Athelas" w:cs="Angsana New"/>
          <w:color w:val="000000"/>
          <w:sz w:val="22"/>
          <w:szCs w:val="22"/>
        </w:rPr>
        <w:t>___________________________</w:t>
      </w:r>
      <w:r w:rsidR="00BF5273" w:rsidRPr="00810531">
        <w:rPr>
          <w:rFonts w:ascii="Athelas" w:hAnsi="Athelas" w:cs="Angsana New"/>
          <w:color w:val="000000"/>
          <w:sz w:val="22"/>
          <w:szCs w:val="22"/>
        </w:rPr>
        <w:t>___________</w:t>
      </w:r>
      <w:r w:rsidRPr="00810531">
        <w:rPr>
          <w:rFonts w:ascii="Athelas" w:hAnsi="Athelas" w:cs="Angsana New"/>
          <w:color w:val="000000"/>
          <w:sz w:val="22"/>
          <w:szCs w:val="22"/>
        </w:rPr>
        <w:t xml:space="preserve">. 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 xml:space="preserve"> </w:t>
      </w:r>
    </w:p>
    <w:p w14:paraId="3896CF37" w14:textId="52E86033" w:rsidR="00D36E11" w:rsidRPr="00810531" w:rsidRDefault="00D36E11" w:rsidP="0081053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>I propose that __________</w:t>
      </w:r>
      <w:r w:rsidR="00810531">
        <w:rPr>
          <w:rFonts w:ascii="Athelas" w:hAnsi="Athelas" w:cs="Angsana New"/>
          <w:color w:val="000000"/>
          <w:sz w:val="22"/>
          <w:szCs w:val="22"/>
        </w:rPr>
        <w:t>__</w:t>
      </w:r>
      <w:r w:rsidR="00BF5273" w:rsidRPr="00810531">
        <w:rPr>
          <w:rFonts w:ascii="Athelas" w:hAnsi="Athelas" w:cs="Angsana New"/>
          <w:color w:val="000000"/>
          <w:sz w:val="22"/>
          <w:szCs w:val="22"/>
        </w:rPr>
        <w:t>______</w:t>
      </w:r>
      <w:r w:rsidR="00980D6A" w:rsidRPr="00810531">
        <w:rPr>
          <w:rFonts w:ascii="Athelas" w:hAnsi="Athelas" w:cs="Angsana New"/>
          <w:color w:val="000000"/>
          <w:sz w:val="22"/>
          <w:szCs w:val="22"/>
        </w:rPr>
        <w:t>___is a way for</w:t>
      </w:r>
      <w:r w:rsidR="00132EFB" w:rsidRPr="00810531">
        <w:rPr>
          <w:rFonts w:ascii="Athelas" w:hAnsi="Athelas" w:cs="Angsana New"/>
          <w:color w:val="000000"/>
          <w:sz w:val="22"/>
          <w:szCs w:val="22"/>
        </w:rPr>
        <w:t xml:space="preserve"> </w:t>
      </w:r>
      <w:r w:rsidRPr="00810531">
        <w:rPr>
          <w:rFonts w:ascii="Athelas" w:hAnsi="Athelas" w:cs="Angsana New"/>
          <w:color w:val="000000"/>
          <w:sz w:val="22"/>
          <w:szCs w:val="22"/>
        </w:rPr>
        <w:t xml:space="preserve">someone else </w:t>
      </w:r>
      <w:r w:rsidR="00980D6A" w:rsidRPr="00810531">
        <w:rPr>
          <w:rFonts w:ascii="Athelas" w:hAnsi="Athelas" w:cs="Angsana New"/>
          <w:color w:val="000000"/>
          <w:sz w:val="22"/>
          <w:szCs w:val="22"/>
        </w:rPr>
        <w:t xml:space="preserve">to </w:t>
      </w:r>
      <w:r w:rsidRPr="00810531">
        <w:rPr>
          <w:rFonts w:ascii="Athelas" w:hAnsi="Athelas" w:cs="Angsana New"/>
          <w:color w:val="000000"/>
          <w:sz w:val="22"/>
          <w:szCs w:val="22"/>
        </w:rPr>
        <w:t xml:space="preserve">know they belong to God.  </w:t>
      </w:r>
      <w:r w:rsidR="00132EFB" w:rsidRPr="00810531">
        <w:rPr>
          <w:rFonts w:ascii="Athelas" w:hAnsi="Athelas" w:cs="Angsana New"/>
          <w:color w:val="000000"/>
          <w:sz w:val="22"/>
          <w:szCs w:val="22"/>
        </w:rPr>
        <w:t>(See proposal).</w:t>
      </w:r>
    </w:p>
    <w:p w14:paraId="21669008" w14:textId="4FBB9216" w:rsidR="006144E8" w:rsidRPr="00D36E11" w:rsidRDefault="006144E8" w:rsidP="0081053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hanging="720"/>
        <w:rPr>
          <w:rFonts w:ascii="Athelas" w:hAnsi="Athelas" w:cs="Angsana New"/>
          <w:color w:val="000000"/>
        </w:rPr>
      </w:pPr>
      <w:r w:rsidRPr="00D36E11">
        <w:rPr>
          <w:rFonts w:ascii="Athelas" w:hAnsi="Athelas" w:cs="Angsana New"/>
          <w:b/>
          <w:bCs/>
          <w:color w:val="000000"/>
        </w:rPr>
        <w:t xml:space="preserve">Service </w:t>
      </w:r>
      <w:r w:rsidR="00D36E11">
        <w:rPr>
          <w:rFonts w:ascii="Athelas" w:hAnsi="Athelas" w:cs="Angsana New"/>
          <w:color w:val="000000"/>
        </w:rPr>
        <w:t>(W</w:t>
      </w:r>
      <w:r w:rsidRPr="00D36E11">
        <w:rPr>
          <w:rFonts w:ascii="Athelas" w:hAnsi="Athelas" w:cs="Angsana New"/>
          <w:color w:val="000000"/>
        </w:rPr>
        <w:t>e show love with action) </w:t>
      </w:r>
    </w:p>
    <w:p w14:paraId="6B7F0F54" w14:textId="53919B9A" w:rsidR="006144E8" w:rsidRPr="00BF5273" w:rsidRDefault="006144E8" w:rsidP="00BF5273">
      <w:pPr>
        <w:widowControl w:val="0"/>
        <w:autoSpaceDE w:val="0"/>
        <w:autoSpaceDN w:val="0"/>
        <w:adjustRightInd w:val="0"/>
        <w:rPr>
          <w:rFonts w:ascii="Athelas" w:hAnsi="Athelas" w:cs="Angsana New"/>
          <w:b/>
          <w:bCs/>
          <w:i/>
          <w:color w:val="000000"/>
          <w:sz w:val="20"/>
          <w:szCs w:val="20"/>
        </w:rPr>
      </w:pPr>
      <w:r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>Mandatory</w:t>
      </w:r>
      <w:r w:rsidR="00BF5273"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 xml:space="preserve"> task 5</w:t>
      </w:r>
      <w:r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>: Show love for others through acts of service or kindness. At least one action all by yoursel</w:t>
      </w:r>
      <w:r w:rsidR="00D36E11"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>f, at least one in partnership w</w:t>
      </w:r>
      <w:r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>ith others.  It should total 2 or more hours. </w:t>
      </w:r>
      <w:r w:rsidR="00980D6A">
        <w:rPr>
          <w:rFonts w:ascii="Athelas" w:hAnsi="Athelas" w:cs="Angsana New"/>
          <w:b/>
          <w:bCs/>
          <w:i/>
          <w:color w:val="000000"/>
          <w:sz w:val="20"/>
          <w:szCs w:val="20"/>
        </w:rPr>
        <w:br/>
      </w:r>
    </w:p>
    <w:p w14:paraId="69E02B09" w14:textId="384B63EE" w:rsidR="00D36E11" w:rsidRPr="00810531" w:rsidRDefault="00D36E11" w:rsidP="00724AE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0"/>
        </w:rPr>
      </w:pP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By myself, I served in kindness by </w:t>
      </w:r>
      <w:r w:rsid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_______________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____</w:t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________</w:t>
      </w:r>
      <w:r w:rsidR="00810531">
        <w:rPr>
          <w:rFonts w:ascii="Athelas" w:hAnsi="Athelas" w:cs="Angsana New"/>
          <w:b/>
          <w:bCs/>
          <w:color w:val="000000"/>
          <w:sz w:val="22"/>
          <w:szCs w:val="20"/>
        </w:rPr>
        <w:t>___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___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for __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__hours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on ___</w:t>
      </w:r>
      <w:r w:rsidR="00810531">
        <w:rPr>
          <w:rFonts w:ascii="Athelas" w:hAnsi="Athelas" w:cs="Angsana New"/>
          <w:b/>
          <w:bCs/>
          <w:color w:val="000000"/>
          <w:sz w:val="22"/>
          <w:szCs w:val="20"/>
        </w:rPr>
        <w:t>_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___ (Date)</w:t>
      </w:r>
    </w:p>
    <w:p w14:paraId="1E89F6B5" w14:textId="3F4575D5" w:rsidR="00CE09BB" w:rsidRPr="00810531" w:rsidRDefault="00CE09BB" w:rsidP="00724AE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0"/>
        </w:rPr>
      </w:pP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By myself, I served in kindness by  ____________________________</w:t>
      </w:r>
      <w:r w:rsidR="00810531">
        <w:rPr>
          <w:rFonts w:ascii="Athelas" w:hAnsi="Athelas" w:cs="Angsana New"/>
          <w:b/>
          <w:bCs/>
          <w:color w:val="000000"/>
          <w:sz w:val="22"/>
          <w:szCs w:val="20"/>
        </w:rPr>
        <w:t>___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____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for __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__hours</w:t>
      </w:r>
      <w:r w:rsid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on ____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_ (Date)</w:t>
      </w:r>
    </w:p>
    <w:p w14:paraId="3176A8C3" w14:textId="2E1B7868" w:rsidR="00D36E11" w:rsidRPr="00810531" w:rsidRDefault="00810531" w:rsidP="00724AE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0"/>
        </w:rPr>
      </w:pPr>
      <w:r>
        <w:rPr>
          <w:rFonts w:ascii="Athelas" w:hAnsi="Athelas" w:cs="Angsana New"/>
          <w:b/>
          <w:bCs/>
          <w:color w:val="000000"/>
          <w:sz w:val="22"/>
          <w:szCs w:val="20"/>
        </w:rPr>
        <w:t>In partnership w/ __</w:t>
      </w:r>
      <w:r w:rsidR="00D36E11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___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_______</w:t>
      </w:r>
      <w:r w:rsidR="00D36E11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 I serviced in kindness by __________</w:t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  <w:t>__</w:t>
      </w:r>
      <w:r>
        <w:rPr>
          <w:rFonts w:ascii="Athelas" w:hAnsi="Athelas" w:cs="Angsana New"/>
          <w:b/>
          <w:bCs/>
          <w:color w:val="000000"/>
          <w:sz w:val="22"/>
          <w:szCs w:val="20"/>
        </w:rPr>
        <w:t>_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</w:t>
      </w:r>
      <w:r>
        <w:rPr>
          <w:rFonts w:ascii="Athelas" w:hAnsi="Athelas" w:cs="Angsana New"/>
          <w:b/>
          <w:bCs/>
          <w:color w:val="000000"/>
          <w:sz w:val="22"/>
          <w:szCs w:val="20"/>
        </w:rPr>
        <w:t>_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for _</w:t>
      </w:r>
      <w:r>
        <w:rPr>
          <w:rFonts w:ascii="Athelas" w:hAnsi="Athelas" w:cs="Angsana New"/>
          <w:b/>
          <w:bCs/>
          <w:color w:val="000000"/>
          <w:sz w:val="22"/>
          <w:szCs w:val="20"/>
        </w:rPr>
        <w:t>_</w:t>
      </w:r>
      <w:r w:rsidR="00132EFB" w:rsidRP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_ hours  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on _</w:t>
      </w:r>
      <w:r>
        <w:rPr>
          <w:rFonts w:ascii="Athelas" w:hAnsi="Athelas" w:cs="Angsana New"/>
          <w:b/>
          <w:bCs/>
          <w:color w:val="000000"/>
          <w:sz w:val="22"/>
          <w:szCs w:val="20"/>
        </w:rPr>
        <w:t>__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</w:t>
      </w:r>
      <w:r>
        <w:rPr>
          <w:rFonts w:ascii="Athelas" w:hAnsi="Athelas" w:cs="Angsana New"/>
          <w:b/>
          <w:bCs/>
          <w:color w:val="000000"/>
          <w:sz w:val="22"/>
          <w:szCs w:val="20"/>
        </w:rPr>
        <w:t>_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</w:t>
      </w:r>
      <w:r>
        <w:rPr>
          <w:rFonts w:ascii="Athelas" w:hAnsi="Athelas" w:cs="Angsana New"/>
          <w:b/>
          <w:bCs/>
          <w:color w:val="000000"/>
          <w:sz w:val="22"/>
          <w:szCs w:val="20"/>
        </w:rPr>
        <w:t xml:space="preserve"> 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(Date)</w:t>
      </w:r>
    </w:p>
    <w:p w14:paraId="6CE2992C" w14:textId="6EE6FE7A" w:rsidR="00CE09BB" w:rsidRPr="00810531" w:rsidRDefault="00810531" w:rsidP="00CE09B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0"/>
        </w:rPr>
      </w:pPr>
      <w:r>
        <w:rPr>
          <w:rFonts w:ascii="Athelas" w:hAnsi="Athelas" w:cs="Angsana New"/>
          <w:b/>
          <w:bCs/>
          <w:color w:val="000000"/>
          <w:sz w:val="22"/>
          <w:szCs w:val="20"/>
        </w:rPr>
        <w:t>In partnership w/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</w:t>
      </w:r>
      <w:r>
        <w:rPr>
          <w:rFonts w:ascii="Athelas" w:hAnsi="Athelas" w:cs="Angsana New"/>
          <w:b/>
          <w:bCs/>
          <w:color w:val="000000"/>
          <w:sz w:val="22"/>
          <w:szCs w:val="20"/>
        </w:rPr>
        <w:t>__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____________ I </w:t>
      </w:r>
      <w:r>
        <w:rPr>
          <w:rFonts w:ascii="Athelas" w:hAnsi="Athelas" w:cs="Angsana New"/>
          <w:b/>
          <w:bCs/>
          <w:color w:val="000000"/>
          <w:sz w:val="22"/>
          <w:szCs w:val="20"/>
        </w:rPr>
        <w:t>serviced in kindness by _____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___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softHyphen/>
        <w:t xml:space="preserve">_______for ___ hours  </w:t>
      </w:r>
      <w:r>
        <w:rPr>
          <w:rFonts w:ascii="Athelas" w:hAnsi="Athelas" w:cs="Angsana New"/>
          <w:b/>
          <w:bCs/>
          <w:color w:val="000000"/>
          <w:sz w:val="22"/>
          <w:szCs w:val="20"/>
        </w:rPr>
        <w:t xml:space="preserve">on 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______</w:t>
      </w:r>
      <w:r>
        <w:rPr>
          <w:rFonts w:ascii="Athelas" w:hAnsi="Athelas" w:cs="Angsana New"/>
          <w:b/>
          <w:bCs/>
          <w:color w:val="000000"/>
          <w:sz w:val="22"/>
          <w:szCs w:val="20"/>
        </w:rPr>
        <w:t xml:space="preserve"> </w:t>
      </w:r>
      <w:r w:rsidR="00CE09BB" w:rsidRPr="00810531">
        <w:rPr>
          <w:rFonts w:ascii="Athelas" w:hAnsi="Athelas" w:cs="Angsana New"/>
          <w:b/>
          <w:bCs/>
          <w:color w:val="000000"/>
          <w:sz w:val="22"/>
          <w:szCs w:val="20"/>
        </w:rPr>
        <w:t>(Date)</w:t>
      </w:r>
    </w:p>
    <w:p w14:paraId="047BF69D" w14:textId="3F97A364" w:rsidR="006144E8" w:rsidRPr="00CE09BB" w:rsidRDefault="00E136C4" w:rsidP="00724AE9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0"/>
          <w:szCs w:val="20"/>
          <w:u w:val="single"/>
        </w:rPr>
      </w:pPr>
      <w:r>
        <w:rPr>
          <w:rFonts w:ascii="Athelas" w:hAnsi="Athelas" w:cs="Angsana New"/>
          <w:bCs/>
          <w:color w:val="000000"/>
          <w:sz w:val="20"/>
          <w:szCs w:val="20"/>
          <w:u w:val="single"/>
        </w:rPr>
        <w:t>Optional Service E</w:t>
      </w:r>
      <w:r w:rsidR="006144E8" w:rsidRPr="00CE09BB">
        <w:rPr>
          <w:rFonts w:ascii="Athelas" w:hAnsi="Athelas" w:cs="Angsana New"/>
          <w:bCs/>
          <w:color w:val="000000"/>
          <w:sz w:val="20"/>
          <w:szCs w:val="20"/>
          <w:u w:val="single"/>
        </w:rPr>
        <w:t>xplorations:</w:t>
      </w:r>
    </w:p>
    <w:p w14:paraId="22B0AA7F" w14:textId="2052E789" w:rsidR="006144E8" w:rsidRPr="00810531" w:rsidRDefault="00132EFB" w:rsidP="00724AE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 xml:space="preserve">I did _______________________________for 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 xml:space="preserve"> our food distribution ministry</w:t>
      </w:r>
      <w:r w:rsidRPr="00810531">
        <w:rPr>
          <w:rFonts w:ascii="Athelas" w:hAnsi="Athelas" w:cs="Angsana New"/>
          <w:color w:val="000000"/>
          <w:sz w:val="22"/>
          <w:szCs w:val="22"/>
        </w:rPr>
        <w:t xml:space="preserve"> </w:t>
      </w:r>
      <w:r w:rsidR="00830936" w:rsidRPr="00810531">
        <w:rPr>
          <w:rFonts w:ascii="Athelas" w:hAnsi="Athelas" w:cs="Angsana New"/>
          <w:color w:val="000000"/>
          <w:sz w:val="22"/>
          <w:szCs w:val="22"/>
        </w:rPr>
        <w:t>on _____________________ (D</w:t>
      </w:r>
      <w:r w:rsidRPr="00810531">
        <w:rPr>
          <w:rFonts w:ascii="Athelas" w:hAnsi="Athelas" w:cs="Angsana New"/>
          <w:color w:val="000000"/>
          <w:sz w:val="22"/>
          <w:szCs w:val="22"/>
        </w:rPr>
        <w:t>ate)</w:t>
      </w:r>
    </w:p>
    <w:p w14:paraId="1D0208BE" w14:textId="5478C5F4" w:rsidR="00132EFB" w:rsidRPr="00810531" w:rsidRDefault="00132EFB" w:rsidP="00724AE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 xml:space="preserve">I visited ________________ and did _____________________for them, </w:t>
      </w:r>
      <w:r w:rsidR="00810531">
        <w:rPr>
          <w:rFonts w:ascii="Athelas" w:hAnsi="Athelas" w:cs="Angsana New"/>
          <w:color w:val="000000"/>
          <w:sz w:val="22"/>
          <w:szCs w:val="22"/>
        </w:rPr>
        <w:t>offering _______________</w:t>
      </w:r>
      <w:r w:rsidRPr="00810531">
        <w:rPr>
          <w:rFonts w:ascii="Athelas" w:hAnsi="Athelas" w:cs="Angsana New"/>
          <w:color w:val="000000"/>
          <w:sz w:val="22"/>
          <w:szCs w:val="22"/>
        </w:rPr>
        <w:t>_from myself.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 xml:space="preserve"> </w:t>
      </w:r>
    </w:p>
    <w:p w14:paraId="03D399F1" w14:textId="4A1AE375" w:rsidR="00132EFB" w:rsidRPr="00810531" w:rsidRDefault="00132EFB" w:rsidP="00724AE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>I volunteered in the church office</w:t>
      </w:r>
      <w:r w:rsidR="00830936" w:rsidRPr="00810531">
        <w:rPr>
          <w:rFonts w:ascii="Athelas" w:hAnsi="Athelas" w:cs="Angsana New"/>
          <w:color w:val="000000"/>
          <w:sz w:val="22"/>
          <w:szCs w:val="22"/>
        </w:rPr>
        <w:t xml:space="preserve"> doing __________________________________</w:t>
      </w:r>
      <w:r w:rsidR="00810531">
        <w:rPr>
          <w:rFonts w:ascii="Athelas" w:hAnsi="Athelas" w:cs="Angsana New"/>
          <w:color w:val="000000"/>
          <w:sz w:val="22"/>
          <w:szCs w:val="22"/>
        </w:rPr>
        <w:t>on ________________</w:t>
      </w:r>
      <w:proofErr w:type="gramStart"/>
      <w:r w:rsidR="00830936" w:rsidRPr="00810531">
        <w:rPr>
          <w:rFonts w:ascii="Athelas" w:hAnsi="Athelas" w:cs="Angsana New"/>
          <w:color w:val="000000"/>
          <w:sz w:val="22"/>
          <w:szCs w:val="22"/>
        </w:rPr>
        <w:t>_(</w:t>
      </w:r>
      <w:proofErr w:type="gramEnd"/>
      <w:r w:rsidR="00830936" w:rsidRPr="00810531">
        <w:rPr>
          <w:rFonts w:ascii="Athelas" w:hAnsi="Athelas" w:cs="Angsana New"/>
          <w:color w:val="000000"/>
          <w:sz w:val="22"/>
          <w:szCs w:val="22"/>
        </w:rPr>
        <w:t>Date)</w:t>
      </w:r>
      <w:r w:rsidRPr="00810531">
        <w:rPr>
          <w:rFonts w:ascii="Athelas" w:hAnsi="Athelas" w:cs="Angsana New"/>
          <w:color w:val="000000"/>
          <w:sz w:val="22"/>
          <w:szCs w:val="22"/>
        </w:rPr>
        <w:t xml:space="preserve">. </w:t>
      </w:r>
    </w:p>
    <w:p w14:paraId="6F6DA56D" w14:textId="76AB810F" w:rsidR="00132EFB" w:rsidRPr="00810531" w:rsidRDefault="00E641F5" w:rsidP="00724AE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 xml:space="preserve">I talk to </w:t>
      </w:r>
      <w:r w:rsidR="00132EFB" w:rsidRPr="00810531">
        <w:rPr>
          <w:rFonts w:ascii="Athelas" w:hAnsi="Athelas" w:cs="Angsana New"/>
          <w:color w:val="000000"/>
          <w:sz w:val="22"/>
          <w:szCs w:val="22"/>
        </w:rPr>
        <w:t>D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 xml:space="preserve">eacon </w:t>
      </w:r>
      <w:r w:rsidR="00132EFB" w:rsidRPr="00810531">
        <w:rPr>
          <w:rFonts w:ascii="Athelas" w:hAnsi="Athelas" w:cs="Angsana New"/>
          <w:color w:val="000000"/>
          <w:sz w:val="22"/>
          <w:szCs w:val="22"/>
        </w:rPr>
        <w:t>_________</w:t>
      </w:r>
      <w:r w:rsidRPr="00810531">
        <w:rPr>
          <w:rFonts w:ascii="Athelas" w:hAnsi="Athelas" w:cs="Angsana New"/>
          <w:color w:val="000000"/>
          <w:sz w:val="22"/>
          <w:szCs w:val="22"/>
        </w:rPr>
        <w:t>__</w:t>
      </w:r>
      <w:r w:rsidR="00132EFB" w:rsidRPr="00810531">
        <w:rPr>
          <w:rFonts w:ascii="Athelas" w:hAnsi="Athelas" w:cs="Angsana New"/>
          <w:color w:val="000000"/>
          <w:sz w:val="22"/>
          <w:szCs w:val="22"/>
        </w:rPr>
        <w:t>______</w:t>
      </w:r>
      <w:r w:rsidRPr="00810531">
        <w:rPr>
          <w:rFonts w:ascii="Athelas" w:hAnsi="Athelas" w:cs="Angsana New"/>
          <w:color w:val="000000"/>
          <w:sz w:val="22"/>
          <w:szCs w:val="22"/>
        </w:rPr>
        <w:t xml:space="preserve"> (name) or E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 xml:space="preserve">lder </w:t>
      </w:r>
      <w:r w:rsidR="00132EFB" w:rsidRPr="00810531">
        <w:rPr>
          <w:rFonts w:ascii="Athelas" w:hAnsi="Athelas" w:cs="Angsana New"/>
          <w:color w:val="000000"/>
          <w:sz w:val="22"/>
          <w:szCs w:val="22"/>
        </w:rPr>
        <w:t>_______</w:t>
      </w:r>
      <w:r w:rsidRPr="00810531">
        <w:rPr>
          <w:rFonts w:ascii="Athelas" w:hAnsi="Athelas" w:cs="Angsana New"/>
          <w:color w:val="000000"/>
          <w:sz w:val="22"/>
          <w:szCs w:val="22"/>
        </w:rPr>
        <w:t>____</w:t>
      </w:r>
      <w:r w:rsidR="00132EFB" w:rsidRPr="00810531">
        <w:rPr>
          <w:rFonts w:ascii="Athelas" w:hAnsi="Athelas" w:cs="Angsana New"/>
          <w:color w:val="000000"/>
          <w:sz w:val="22"/>
          <w:szCs w:val="22"/>
        </w:rPr>
        <w:t>______</w:t>
      </w:r>
      <w:r w:rsidRPr="00810531">
        <w:rPr>
          <w:rFonts w:ascii="Athelas" w:hAnsi="Athelas" w:cs="Angsana New"/>
          <w:color w:val="000000"/>
          <w:sz w:val="22"/>
          <w:szCs w:val="22"/>
        </w:rPr>
        <w:t xml:space="preserve"> (name) 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 xml:space="preserve">about </w:t>
      </w:r>
      <w:r w:rsidR="00810531">
        <w:rPr>
          <w:rFonts w:ascii="Athelas" w:hAnsi="Athelas" w:cs="Angsana New"/>
          <w:color w:val="000000"/>
          <w:sz w:val="22"/>
          <w:szCs w:val="22"/>
        </w:rPr>
        <w:t>what they do and why</w:t>
      </w:r>
      <w:r w:rsidR="00132EFB" w:rsidRPr="00810531">
        <w:rPr>
          <w:rFonts w:ascii="Athelas" w:hAnsi="Athelas" w:cs="Angsana New"/>
          <w:color w:val="000000"/>
          <w:sz w:val="22"/>
          <w:szCs w:val="22"/>
        </w:rPr>
        <w:t>.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> </w:t>
      </w:r>
    </w:p>
    <w:p w14:paraId="53D78E9A" w14:textId="491F43E1" w:rsidR="00132EFB" w:rsidRPr="00810531" w:rsidRDefault="00132EFB" w:rsidP="00724AE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>I did ___________</w:t>
      </w:r>
      <w:r w:rsidR="00810531">
        <w:rPr>
          <w:rFonts w:ascii="Athelas" w:hAnsi="Athelas" w:cs="Angsana New"/>
          <w:color w:val="000000"/>
          <w:sz w:val="22"/>
          <w:szCs w:val="22"/>
        </w:rPr>
        <w:t>_________________________________ work for _____</w:t>
      </w:r>
      <w:r w:rsidRPr="00810531">
        <w:rPr>
          <w:rFonts w:ascii="Athelas" w:hAnsi="Athelas" w:cs="Angsana New"/>
          <w:color w:val="000000"/>
          <w:sz w:val="22"/>
          <w:szCs w:val="22"/>
        </w:rPr>
        <w:t>_________________ to free their time.</w:t>
      </w:r>
    </w:p>
    <w:p w14:paraId="0D1EB25C" w14:textId="607DB77F" w:rsidR="00F77E42" w:rsidRPr="00700C9C" w:rsidRDefault="00132EFB" w:rsidP="00700C9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>I pro</w:t>
      </w:r>
      <w:r w:rsidR="00810531">
        <w:rPr>
          <w:rFonts w:ascii="Athelas" w:hAnsi="Athelas" w:cs="Angsana New"/>
          <w:color w:val="000000"/>
          <w:sz w:val="22"/>
          <w:szCs w:val="22"/>
        </w:rPr>
        <w:t>pose that _____________</w:t>
      </w:r>
      <w:r w:rsidR="00980D6A" w:rsidRPr="00810531">
        <w:rPr>
          <w:rFonts w:ascii="Athelas" w:hAnsi="Athelas" w:cs="Angsana New"/>
          <w:color w:val="000000"/>
          <w:sz w:val="22"/>
          <w:szCs w:val="22"/>
        </w:rPr>
        <w:t>___</w:t>
      </w:r>
      <w:r w:rsidRPr="00810531">
        <w:rPr>
          <w:rFonts w:ascii="Athelas" w:hAnsi="Athelas" w:cs="Angsana New"/>
          <w:color w:val="000000"/>
          <w:sz w:val="22"/>
          <w:szCs w:val="22"/>
        </w:rPr>
        <w:t>______is s</w:t>
      </w:r>
      <w:r w:rsidR="00810531">
        <w:rPr>
          <w:rFonts w:ascii="Athelas" w:hAnsi="Athelas" w:cs="Angsana New"/>
          <w:color w:val="000000"/>
          <w:sz w:val="22"/>
          <w:szCs w:val="22"/>
        </w:rPr>
        <w:t>omething I like to do that could</w:t>
      </w:r>
      <w:r w:rsidRPr="00810531">
        <w:rPr>
          <w:rFonts w:ascii="Athelas" w:hAnsi="Athelas" w:cs="Angsana New"/>
          <w:color w:val="000000"/>
          <w:sz w:val="22"/>
          <w:szCs w:val="22"/>
        </w:rPr>
        <w:t xml:space="preserve"> bless</w:t>
      </w:r>
      <w:r w:rsidR="00980D6A" w:rsidRPr="00810531">
        <w:rPr>
          <w:rFonts w:ascii="Athelas" w:hAnsi="Athelas" w:cs="Angsana New"/>
          <w:color w:val="000000"/>
          <w:sz w:val="22"/>
          <w:szCs w:val="22"/>
        </w:rPr>
        <w:t xml:space="preserve"> </w:t>
      </w:r>
      <w:r w:rsidRPr="00810531">
        <w:rPr>
          <w:rFonts w:ascii="Athelas" w:hAnsi="Athelas" w:cs="Angsana New"/>
          <w:color w:val="000000"/>
          <w:sz w:val="22"/>
          <w:szCs w:val="22"/>
        </w:rPr>
        <w:t>someone else.  (See proposal).</w:t>
      </w:r>
    </w:p>
    <w:p w14:paraId="53501211" w14:textId="23841ECE" w:rsidR="006144E8" w:rsidRPr="006144E8" w:rsidRDefault="006144E8" w:rsidP="00BF527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thelas" w:hAnsi="Athelas" w:cs="Angsana New"/>
          <w:color w:val="000000"/>
        </w:rPr>
      </w:pPr>
      <w:r w:rsidRPr="006144E8">
        <w:rPr>
          <w:rFonts w:ascii="Athelas" w:hAnsi="Athelas" w:cs="Angsana New"/>
          <w:b/>
          <w:bCs/>
          <w:color w:val="000000"/>
        </w:rPr>
        <w:lastRenderedPageBreak/>
        <w:t>Study </w:t>
      </w:r>
      <w:r w:rsidR="00E641F5">
        <w:rPr>
          <w:rFonts w:ascii="Athelas" w:hAnsi="Athelas" w:cs="Angsana New"/>
          <w:color w:val="000000"/>
        </w:rPr>
        <w:t>(</w:t>
      </w:r>
      <w:r w:rsidRPr="006144E8">
        <w:rPr>
          <w:rFonts w:ascii="Athelas" w:hAnsi="Athelas" w:cs="Angsana New"/>
          <w:color w:val="000000"/>
        </w:rPr>
        <w:t>God still speaks to us through the Word of God written in the Bible)</w:t>
      </w:r>
    </w:p>
    <w:p w14:paraId="5B9E4F75" w14:textId="43A50244" w:rsidR="006144E8" w:rsidRPr="00810531" w:rsidRDefault="006144E8" w:rsidP="00BF5273">
      <w:pPr>
        <w:widowControl w:val="0"/>
        <w:autoSpaceDE w:val="0"/>
        <w:autoSpaceDN w:val="0"/>
        <w:adjustRightInd w:val="0"/>
        <w:rPr>
          <w:rFonts w:ascii="Athelas" w:hAnsi="Athelas" w:cs="Angsana New"/>
          <w:b/>
          <w:bCs/>
          <w:color w:val="000000"/>
          <w:sz w:val="22"/>
          <w:szCs w:val="20"/>
        </w:rPr>
      </w:pPr>
      <w:r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>Mandatory</w:t>
      </w:r>
      <w:r w:rsidR="00E641F5"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 xml:space="preserve"> task 6</w:t>
      </w:r>
      <w:r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>: </w:t>
      </w:r>
      <w:r w:rsidR="008E0D60"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>Read one of the gospels</w:t>
      </w:r>
      <w:r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 xml:space="preserve"> all the way through. Underline stuff or make marks in the margin about things you love, or things you have questions about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. </w:t>
      </w:r>
    </w:p>
    <w:p w14:paraId="7F768B9F" w14:textId="77777777" w:rsidR="00F77E42" w:rsidRPr="006144E8" w:rsidRDefault="00F77E42" w:rsidP="00BF5273">
      <w:pPr>
        <w:widowControl w:val="0"/>
        <w:autoSpaceDE w:val="0"/>
        <w:autoSpaceDN w:val="0"/>
        <w:adjustRightInd w:val="0"/>
        <w:rPr>
          <w:rFonts w:ascii="Athelas" w:hAnsi="Athelas" w:cs="Angsana New"/>
          <w:color w:val="000000"/>
          <w:sz w:val="20"/>
          <w:szCs w:val="20"/>
        </w:rPr>
      </w:pPr>
    </w:p>
    <w:p w14:paraId="2BEFAA2F" w14:textId="692C751C" w:rsidR="000F1C5C" w:rsidRPr="00810531" w:rsidRDefault="000F1C5C" w:rsidP="0062299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bCs/>
          <w:color w:val="000000"/>
          <w:sz w:val="22"/>
          <w:szCs w:val="20"/>
        </w:rPr>
      </w:pP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I</w:t>
      </w:r>
      <w:r w:rsidR="00980D6A" w:rsidRP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finished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read</w:t>
      </w:r>
      <w:r w:rsidR="00980D6A" w:rsidRPr="00810531">
        <w:rPr>
          <w:rFonts w:ascii="Athelas" w:hAnsi="Athelas" w:cs="Angsana New"/>
          <w:b/>
          <w:bCs/>
          <w:color w:val="000000"/>
          <w:sz w:val="22"/>
          <w:szCs w:val="20"/>
        </w:rPr>
        <w:t>ing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the Gospel of ____</w:t>
      </w:r>
      <w:r w:rsidR="00980D6A"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_______________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>____ all the way through</w:t>
      </w:r>
      <w:r w:rsidR="00E641F5" w:rsidRP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 on _______________ (D</w:t>
      </w:r>
      <w:r w:rsidR="00980D6A" w:rsidRPr="00810531">
        <w:rPr>
          <w:rFonts w:ascii="Athelas" w:hAnsi="Athelas" w:cs="Angsana New"/>
          <w:b/>
          <w:bCs/>
          <w:color w:val="000000"/>
          <w:sz w:val="22"/>
          <w:szCs w:val="20"/>
        </w:rPr>
        <w:t>ate)</w:t>
      </w: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.  </w:t>
      </w:r>
    </w:p>
    <w:p w14:paraId="478D3575" w14:textId="0F48939C" w:rsidR="000F1C5C" w:rsidRPr="00810531" w:rsidRDefault="000F1C5C" w:rsidP="0062299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bCs/>
          <w:color w:val="000000"/>
          <w:sz w:val="22"/>
          <w:szCs w:val="20"/>
        </w:rPr>
      </w:pPr>
      <w:r w:rsidRPr="00810531">
        <w:rPr>
          <w:rFonts w:ascii="Athelas" w:hAnsi="Athelas" w:cs="Angsana New"/>
          <w:b/>
          <w:bCs/>
          <w:color w:val="000000"/>
          <w:sz w:val="22"/>
          <w:szCs w:val="20"/>
        </w:rPr>
        <w:t xml:space="preserve">I have noted the parts on which I have questions or reactions.  </w:t>
      </w:r>
    </w:p>
    <w:p w14:paraId="6E5393CC" w14:textId="3690CB56" w:rsidR="000F1C5C" w:rsidRPr="00810531" w:rsidRDefault="00CE09BB" w:rsidP="0062299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0"/>
        </w:rPr>
      </w:pPr>
      <w:r w:rsidRPr="00810531">
        <w:rPr>
          <w:rFonts w:ascii="Athelas" w:hAnsi="Athelas" w:cs="Angsana New"/>
          <w:b/>
          <w:color w:val="000000"/>
          <w:sz w:val="22"/>
          <w:szCs w:val="20"/>
        </w:rPr>
        <w:t>I have</w:t>
      </w:r>
      <w:r w:rsidR="000F1C5C" w:rsidRPr="00810531">
        <w:rPr>
          <w:rFonts w:ascii="Athelas" w:hAnsi="Athelas" w:cs="Angsana New"/>
          <w:b/>
          <w:color w:val="000000"/>
          <w:sz w:val="22"/>
          <w:szCs w:val="20"/>
        </w:rPr>
        <w:t xml:space="preserve"> expres</w:t>
      </w:r>
      <w:r w:rsidRPr="00810531">
        <w:rPr>
          <w:rFonts w:ascii="Athelas" w:hAnsi="Athelas" w:cs="Angsana New"/>
          <w:b/>
          <w:color w:val="000000"/>
          <w:sz w:val="22"/>
          <w:szCs w:val="20"/>
        </w:rPr>
        <w:t>sed</w:t>
      </w:r>
      <w:r w:rsidR="00980D6A" w:rsidRPr="00810531">
        <w:rPr>
          <w:rFonts w:ascii="Athelas" w:hAnsi="Athelas" w:cs="Angsana New"/>
          <w:b/>
          <w:color w:val="000000"/>
          <w:sz w:val="22"/>
          <w:szCs w:val="20"/>
        </w:rPr>
        <w:t xml:space="preserve"> my response to reading this</w:t>
      </w:r>
      <w:r w:rsidR="000F1C5C" w:rsidRPr="00810531">
        <w:rPr>
          <w:rFonts w:ascii="Athelas" w:hAnsi="Athelas" w:cs="Angsana New"/>
          <w:b/>
          <w:color w:val="000000"/>
          <w:sz w:val="22"/>
          <w:szCs w:val="20"/>
        </w:rPr>
        <w:t xml:space="preserve"> gospel in</w:t>
      </w:r>
      <w:r w:rsidRPr="00810531">
        <w:rPr>
          <w:rFonts w:ascii="Athelas" w:hAnsi="Athelas" w:cs="Angsana New"/>
          <w:b/>
          <w:color w:val="000000"/>
          <w:sz w:val="22"/>
          <w:szCs w:val="20"/>
        </w:rPr>
        <w:t xml:space="preserve"> the following way</w:t>
      </w:r>
      <w:r w:rsidRPr="00810531">
        <w:rPr>
          <w:rFonts w:ascii="Athelas" w:hAnsi="Athelas" w:cs="Angsana New"/>
          <w:color w:val="000000"/>
          <w:sz w:val="22"/>
          <w:szCs w:val="20"/>
        </w:rPr>
        <w:t>:</w:t>
      </w:r>
      <w:r w:rsidR="000F1C5C" w:rsidRPr="00810531">
        <w:rPr>
          <w:rFonts w:ascii="Athelas" w:hAnsi="Athelas" w:cs="Angsana New"/>
          <w:color w:val="000000"/>
          <w:sz w:val="22"/>
          <w:szCs w:val="20"/>
        </w:rPr>
        <w:t xml:space="preserve"> </w:t>
      </w:r>
    </w:p>
    <w:p w14:paraId="7BDFFA9E" w14:textId="77777777" w:rsidR="00980D6A" w:rsidRDefault="00980D6A" w:rsidP="00980D6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color w:val="000000"/>
          <w:sz w:val="20"/>
          <w:szCs w:val="20"/>
        </w:rPr>
        <w:sectPr w:rsidR="00980D6A" w:rsidSect="00980D6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3C53B458" w14:textId="6149F611" w:rsidR="006144E8" w:rsidRPr="00810531" w:rsidRDefault="006144E8" w:rsidP="00CE09B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>A collage or piece of art</w:t>
      </w:r>
      <w:r w:rsidR="00E641F5" w:rsidRPr="00810531">
        <w:rPr>
          <w:rFonts w:ascii="Athelas" w:hAnsi="Athelas" w:cs="Angsana New"/>
          <w:color w:val="000000"/>
          <w:sz w:val="22"/>
          <w:szCs w:val="22"/>
        </w:rPr>
        <w:t>.</w:t>
      </w:r>
    </w:p>
    <w:p w14:paraId="723A5BD2" w14:textId="4179739D" w:rsidR="006144E8" w:rsidRPr="00810531" w:rsidRDefault="006144E8" w:rsidP="00CE09B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>A short p</w:t>
      </w:r>
      <w:r w:rsidR="00980D6A" w:rsidRPr="00810531">
        <w:rPr>
          <w:rFonts w:ascii="Athelas" w:hAnsi="Athelas" w:cs="Angsana New"/>
          <w:color w:val="000000"/>
          <w:sz w:val="22"/>
          <w:szCs w:val="22"/>
        </w:rPr>
        <w:t xml:space="preserve">aper (or letter) about what I </w:t>
      </w:r>
      <w:r w:rsidR="00E641F5" w:rsidRPr="00810531">
        <w:rPr>
          <w:rFonts w:ascii="Athelas" w:hAnsi="Athelas" w:cs="Angsana New"/>
          <w:color w:val="000000"/>
          <w:sz w:val="22"/>
          <w:szCs w:val="22"/>
        </w:rPr>
        <w:t>liked and disliked.</w:t>
      </w:r>
    </w:p>
    <w:p w14:paraId="43E18EE9" w14:textId="11F03888" w:rsidR="006144E8" w:rsidRPr="00810531" w:rsidRDefault="006144E8" w:rsidP="00CE09B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 xml:space="preserve">A short paper about anything that </w:t>
      </w:r>
      <w:r w:rsidR="00980D6A" w:rsidRPr="00810531">
        <w:rPr>
          <w:rFonts w:ascii="Athelas" w:hAnsi="Athelas" w:cs="Angsana New"/>
          <w:color w:val="000000"/>
          <w:sz w:val="22"/>
          <w:szCs w:val="22"/>
        </w:rPr>
        <w:t>surprised me</w:t>
      </w:r>
      <w:r w:rsidRPr="00810531">
        <w:rPr>
          <w:rFonts w:ascii="Athelas" w:hAnsi="Athelas" w:cs="Angsana New"/>
          <w:color w:val="000000"/>
          <w:sz w:val="22"/>
          <w:szCs w:val="22"/>
        </w:rPr>
        <w:t>. </w:t>
      </w:r>
    </w:p>
    <w:p w14:paraId="3F3451CB" w14:textId="613DE663" w:rsidR="006144E8" w:rsidRPr="00810531" w:rsidRDefault="006144E8" w:rsidP="00CE09B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>A letter to the gospel writer. </w:t>
      </w:r>
    </w:p>
    <w:p w14:paraId="5532A7B8" w14:textId="3F5FF198" w:rsidR="006144E8" w:rsidRPr="00810531" w:rsidRDefault="00BF5273" w:rsidP="00CE09B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>A</w:t>
      </w:r>
      <w:r w:rsidR="00E641F5" w:rsidRPr="00810531">
        <w:rPr>
          <w:rFonts w:ascii="Athelas" w:hAnsi="Athelas" w:cs="Angsana New"/>
          <w:color w:val="000000"/>
          <w:sz w:val="22"/>
          <w:szCs w:val="22"/>
        </w:rPr>
        <w:t xml:space="preserve"> letter to Jesus.</w:t>
      </w:r>
    </w:p>
    <w:p w14:paraId="7488112C" w14:textId="5BEEC7E0" w:rsidR="000F1C5C" w:rsidRPr="00810531" w:rsidRDefault="00980D6A" w:rsidP="00CE09B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color w:val="000000"/>
          <w:sz w:val="22"/>
          <w:szCs w:val="22"/>
        </w:rPr>
      </w:pPr>
      <w:r w:rsidRPr="00810531">
        <w:rPr>
          <w:rFonts w:ascii="Athelas" w:hAnsi="Athelas" w:cs="Angsana New"/>
          <w:color w:val="000000"/>
          <w:sz w:val="22"/>
          <w:szCs w:val="22"/>
        </w:rPr>
        <w:t>A list of my questions, now that I have read this gospel</w:t>
      </w:r>
      <w:r w:rsidR="006144E8" w:rsidRPr="00810531">
        <w:rPr>
          <w:rFonts w:ascii="Athelas" w:hAnsi="Athelas" w:cs="Angsana New"/>
          <w:color w:val="000000"/>
          <w:sz w:val="22"/>
          <w:szCs w:val="22"/>
        </w:rPr>
        <w:t>. </w:t>
      </w:r>
    </w:p>
    <w:p w14:paraId="0C13B9F9" w14:textId="77777777" w:rsidR="00980D6A" w:rsidRPr="00810531" w:rsidRDefault="00980D6A" w:rsidP="00CE09B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color w:val="000000"/>
          <w:sz w:val="22"/>
          <w:szCs w:val="22"/>
        </w:rPr>
        <w:sectPr w:rsidR="00980D6A" w:rsidRPr="00810531" w:rsidSect="00F77E42">
          <w:type w:val="continuous"/>
          <w:pgSz w:w="12240" w:h="15840"/>
          <w:pgMar w:top="720" w:right="720" w:bottom="720" w:left="720" w:header="720" w:footer="720" w:gutter="0"/>
          <w:cols w:space="180"/>
          <w:noEndnote/>
          <w:docGrid w:linePitch="326"/>
        </w:sectPr>
      </w:pPr>
    </w:p>
    <w:p w14:paraId="3B9C8AA7" w14:textId="31C3F358" w:rsidR="00F77E42" w:rsidRPr="00810531" w:rsidRDefault="000F1C5C" w:rsidP="00CE09B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thelas" w:hAnsi="Athelas" w:cs="Angsana New"/>
          <w:color w:val="000000"/>
          <w:sz w:val="22"/>
          <w:szCs w:val="22"/>
        </w:rPr>
        <w:sectPr w:rsidR="00F77E42" w:rsidRPr="00810531" w:rsidSect="00F77E42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810531">
        <w:rPr>
          <w:rFonts w:ascii="Athelas" w:hAnsi="Athelas" w:cs="Angsana New"/>
          <w:color w:val="000000"/>
          <w:sz w:val="22"/>
          <w:szCs w:val="22"/>
        </w:rPr>
        <w:t>Something else:  ________________________________</w:t>
      </w:r>
      <w:r w:rsidR="00E641F5" w:rsidRPr="00810531">
        <w:rPr>
          <w:rFonts w:ascii="Athelas" w:hAnsi="Athelas" w:cs="Angsana New"/>
          <w:color w:val="000000"/>
          <w:sz w:val="22"/>
          <w:szCs w:val="22"/>
        </w:rPr>
        <w:t>__________________________________________.</w:t>
      </w:r>
    </w:p>
    <w:p w14:paraId="7F800F52" w14:textId="77777777" w:rsidR="00F77E42" w:rsidRDefault="00F77E42" w:rsidP="00724AE9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bCs/>
          <w:i/>
          <w:color w:val="000000"/>
          <w:sz w:val="20"/>
          <w:szCs w:val="20"/>
        </w:rPr>
      </w:pPr>
    </w:p>
    <w:p w14:paraId="77187B20" w14:textId="01D74C73" w:rsidR="006144E8" w:rsidRPr="00810531" w:rsidRDefault="006144E8" w:rsidP="00622990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i/>
          <w:color w:val="000000"/>
          <w:sz w:val="22"/>
          <w:szCs w:val="20"/>
        </w:rPr>
      </w:pPr>
      <w:r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>Mandatory</w:t>
      </w:r>
      <w:r w:rsidR="00980D6A"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 xml:space="preserve"> task 7: W</w:t>
      </w:r>
      <w:r w:rsidRPr="00810531">
        <w:rPr>
          <w:rFonts w:ascii="Athelas" w:hAnsi="Athelas" w:cs="Angsana New"/>
          <w:b/>
          <w:bCs/>
          <w:i/>
          <w:color w:val="000000"/>
          <w:sz w:val="22"/>
          <w:szCs w:val="20"/>
        </w:rPr>
        <w:t>rite a statement describing your faith</w:t>
      </w:r>
      <w:r w:rsidRPr="00810531">
        <w:rPr>
          <w:rFonts w:ascii="Athelas" w:hAnsi="Athelas" w:cs="Angsana New"/>
          <w:i/>
          <w:color w:val="000000"/>
          <w:sz w:val="22"/>
          <w:szCs w:val="20"/>
        </w:rPr>
        <w:t xml:space="preserve"> </w:t>
      </w:r>
    </w:p>
    <w:p w14:paraId="566A59C1" w14:textId="093A58B8" w:rsidR="000F1C5C" w:rsidRPr="00810531" w:rsidRDefault="000F1C5C" w:rsidP="0062299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b/>
          <w:color w:val="000000"/>
          <w:sz w:val="22"/>
          <w:szCs w:val="20"/>
        </w:rPr>
      </w:pPr>
      <w:r w:rsidRPr="00810531">
        <w:rPr>
          <w:rFonts w:ascii="Athelas" w:hAnsi="Athelas" w:cs="Angsana New"/>
          <w:b/>
          <w:color w:val="000000"/>
          <w:sz w:val="22"/>
          <w:szCs w:val="20"/>
        </w:rPr>
        <w:t xml:space="preserve">I have written </w:t>
      </w:r>
      <w:r w:rsidR="00980D6A" w:rsidRPr="00810531">
        <w:rPr>
          <w:rFonts w:ascii="Athelas" w:hAnsi="Athelas" w:cs="Angsana New"/>
          <w:b/>
          <w:color w:val="000000"/>
          <w:sz w:val="22"/>
          <w:szCs w:val="20"/>
        </w:rPr>
        <w:t xml:space="preserve">and turned in </w:t>
      </w:r>
      <w:r w:rsidRPr="00810531">
        <w:rPr>
          <w:rFonts w:ascii="Athelas" w:hAnsi="Athelas" w:cs="Angsana New"/>
          <w:b/>
          <w:color w:val="000000"/>
          <w:sz w:val="22"/>
          <w:szCs w:val="20"/>
        </w:rPr>
        <w:t>my statement of faith</w:t>
      </w:r>
      <w:r w:rsidR="00E641F5" w:rsidRPr="00810531">
        <w:rPr>
          <w:rFonts w:ascii="Athelas" w:hAnsi="Athelas" w:cs="Angsana New"/>
          <w:b/>
          <w:color w:val="000000"/>
          <w:sz w:val="22"/>
          <w:szCs w:val="20"/>
        </w:rPr>
        <w:t xml:space="preserve"> on __________________ (D</w:t>
      </w:r>
      <w:r w:rsidR="00980D6A" w:rsidRPr="00810531">
        <w:rPr>
          <w:rFonts w:ascii="Athelas" w:hAnsi="Athelas" w:cs="Angsana New"/>
          <w:b/>
          <w:color w:val="000000"/>
          <w:sz w:val="22"/>
          <w:szCs w:val="20"/>
        </w:rPr>
        <w:t>ate)</w:t>
      </w:r>
    </w:p>
    <w:p w14:paraId="5ED5D643" w14:textId="77777777" w:rsidR="00622990" w:rsidRDefault="00622990" w:rsidP="00622990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bCs/>
          <w:color w:val="000000"/>
          <w:sz w:val="20"/>
          <w:szCs w:val="20"/>
          <w:u w:val="single"/>
        </w:rPr>
      </w:pPr>
    </w:p>
    <w:p w14:paraId="013878A9" w14:textId="14401D76" w:rsidR="006144E8" w:rsidRPr="00810531" w:rsidRDefault="00E136C4" w:rsidP="00622990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2"/>
          <w:szCs w:val="20"/>
          <w:u w:val="single"/>
        </w:rPr>
      </w:pPr>
      <w:r w:rsidRPr="00810531">
        <w:rPr>
          <w:rFonts w:ascii="Athelas" w:hAnsi="Athelas" w:cs="Angsana New"/>
          <w:bCs/>
          <w:color w:val="000000"/>
          <w:sz w:val="22"/>
          <w:szCs w:val="20"/>
          <w:u w:val="single"/>
        </w:rPr>
        <w:t>Optional Study E</w:t>
      </w:r>
      <w:r w:rsidR="006144E8" w:rsidRPr="00810531">
        <w:rPr>
          <w:rFonts w:ascii="Athelas" w:hAnsi="Athelas" w:cs="Angsana New"/>
          <w:bCs/>
          <w:color w:val="000000"/>
          <w:sz w:val="22"/>
          <w:szCs w:val="20"/>
          <w:u w:val="single"/>
        </w:rPr>
        <w:t>xplorations:</w:t>
      </w:r>
    </w:p>
    <w:p w14:paraId="6E798C96" w14:textId="6C3C0917" w:rsidR="006144E8" w:rsidRPr="00810531" w:rsidRDefault="000F1C5C" w:rsidP="00724A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810531">
        <w:rPr>
          <w:rFonts w:ascii="Athelas" w:hAnsi="Athelas" w:cs="Angsana New"/>
          <w:color w:val="000000"/>
          <w:sz w:val="21"/>
          <w:szCs w:val="21"/>
        </w:rPr>
        <w:t xml:space="preserve">I have </w:t>
      </w:r>
      <w:r w:rsidR="006144E8" w:rsidRPr="00810531">
        <w:rPr>
          <w:rFonts w:ascii="Athelas" w:hAnsi="Athelas" w:cs="Angsana New"/>
          <w:color w:val="000000"/>
          <w:sz w:val="21"/>
          <w:szCs w:val="21"/>
        </w:rPr>
        <w:t>memorize</w:t>
      </w:r>
      <w:r w:rsidRPr="00810531">
        <w:rPr>
          <w:rFonts w:ascii="Athelas" w:hAnsi="Athelas" w:cs="Angsana New"/>
          <w:color w:val="000000"/>
          <w:sz w:val="21"/>
          <w:szCs w:val="21"/>
        </w:rPr>
        <w:t>d</w:t>
      </w:r>
      <w:r w:rsidR="006144E8" w:rsidRPr="00810531">
        <w:rPr>
          <w:rFonts w:ascii="Athelas" w:hAnsi="Athelas" w:cs="Angsana New"/>
          <w:color w:val="000000"/>
          <w:sz w:val="21"/>
          <w:szCs w:val="21"/>
        </w:rPr>
        <w:t xml:space="preserve"> </w:t>
      </w:r>
      <w:r w:rsidRPr="00810531">
        <w:rPr>
          <w:rFonts w:ascii="Athelas" w:hAnsi="Athelas" w:cs="Angsana New"/>
          <w:color w:val="000000"/>
          <w:sz w:val="21"/>
          <w:szCs w:val="21"/>
        </w:rPr>
        <w:t>_______________________</w:t>
      </w:r>
      <w:r w:rsidR="00E641F5" w:rsidRPr="00810531">
        <w:rPr>
          <w:rFonts w:ascii="Athelas" w:hAnsi="Athelas" w:cs="Angsana New"/>
          <w:color w:val="000000"/>
          <w:sz w:val="21"/>
          <w:szCs w:val="21"/>
        </w:rPr>
        <w:t>_____________________</w:t>
      </w:r>
      <w:r w:rsidRPr="00810531">
        <w:rPr>
          <w:rFonts w:ascii="Athelas" w:hAnsi="Athelas" w:cs="Angsana New"/>
          <w:color w:val="000000"/>
          <w:sz w:val="21"/>
          <w:szCs w:val="21"/>
        </w:rPr>
        <w:t xml:space="preserve">______________scripture </w:t>
      </w:r>
      <w:r w:rsidR="006144E8" w:rsidRPr="00810531">
        <w:rPr>
          <w:rFonts w:ascii="Athelas" w:hAnsi="Athelas" w:cs="Angsana New"/>
          <w:color w:val="000000"/>
          <w:sz w:val="21"/>
          <w:szCs w:val="21"/>
        </w:rPr>
        <w:t>verse</w:t>
      </w:r>
      <w:r w:rsidRPr="00810531">
        <w:rPr>
          <w:rFonts w:ascii="Athelas" w:hAnsi="Athelas" w:cs="Angsana New"/>
          <w:color w:val="000000"/>
          <w:sz w:val="21"/>
          <w:szCs w:val="21"/>
        </w:rPr>
        <w:t xml:space="preserve">. </w:t>
      </w:r>
    </w:p>
    <w:p w14:paraId="66F6EEE3" w14:textId="7DFED992" w:rsidR="000F1C5C" w:rsidRPr="00810531" w:rsidRDefault="000F1C5C" w:rsidP="00724A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810531">
        <w:rPr>
          <w:rFonts w:ascii="Athelas" w:hAnsi="Athelas" w:cs="Angsana New"/>
          <w:color w:val="000000"/>
          <w:sz w:val="21"/>
          <w:szCs w:val="21"/>
        </w:rPr>
        <w:t>I have explored in a Commentary this passage _________</w:t>
      </w:r>
      <w:r w:rsidR="00E641F5" w:rsidRPr="00810531">
        <w:rPr>
          <w:rFonts w:ascii="Athelas" w:hAnsi="Athelas" w:cs="Angsana New"/>
          <w:color w:val="000000"/>
          <w:sz w:val="21"/>
          <w:szCs w:val="21"/>
        </w:rPr>
        <w:t>_________</w:t>
      </w:r>
      <w:r w:rsidRPr="00810531">
        <w:rPr>
          <w:rFonts w:ascii="Athelas" w:hAnsi="Athelas" w:cs="Angsana New"/>
          <w:color w:val="000000"/>
          <w:sz w:val="21"/>
          <w:szCs w:val="21"/>
        </w:rPr>
        <w:t xml:space="preserve">____________that I did </w:t>
      </w:r>
      <w:r w:rsidR="006144E8" w:rsidRPr="00810531">
        <w:rPr>
          <w:rFonts w:ascii="Athelas" w:hAnsi="Athelas" w:cs="Angsana New"/>
          <w:color w:val="000000"/>
          <w:sz w:val="21"/>
          <w:szCs w:val="21"/>
        </w:rPr>
        <w:t>not understand or like.  </w:t>
      </w:r>
    </w:p>
    <w:p w14:paraId="25E10B2F" w14:textId="6554616A" w:rsidR="006144E8" w:rsidRPr="00810531" w:rsidRDefault="00E641F5" w:rsidP="00724A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810531">
        <w:rPr>
          <w:rFonts w:ascii="Athelas" w:hAnsi="Athelas" w:cs="Angsana New"/>
          <w:color w:val="000000"/>
          <w:sz w:val="21"/>
          <w:szCs w:val="21"/>
        </w:rPr>
        <w:t xml:space="preserve">I read </w:t>
      </w:r>
      <w:r w:rsidR="000F1C5C" w:rsidRPr="00810531">
        <w:rPr>
          <w:rFonts w:ascii="Athelas" w:hAnsi="Athelas" w:cs="Angsana New"/>
          <w:color w:val="000000"/>
          <w:sz w:val="21"/>
          <w:szCs w:val="21"/>
        </w:rPr>
        <w:t>_____________________________</w:t>
      </w:r>
      <w:r w:rsidR="006144E8" w:rsidRPr="00810531">
        <w:rPr>
          <w:rFonts w:ascii="Athelas" w:hAnsi="Athelas" w:cs="Angsana New"/>
          <w:color w:val="000000"/>
          <w:sz w:val="21"/>
          <w:szCs w:val="21"/>
        </w:rPr>
        <w:t>epistle (letter) and notice</w:t>
      </w:r>
      <w:r w:rsidR="000F1C5C" w:rsidRPr="00810531">
        <w:rPr>
          <w:rFonts w:ascii="Athelas" w:hAnsi="Athelas" w:cs="Angsana New"/>
          <w:color w:val="000000"/>
          <w:sz w:val="21"/>
          <w:szCs w:val="21"/>
        </w:rPr>
        <w:t>d________________________________________.</w:t>
      </w:r>
    </w:p>
    <w:p w14:paraId="3098AF51" w14:textId="3DA4F497" w:rsidR="000F1C5C" w:rsidRPr="00810531" w:rsidRDefault="000F1C5C" w:rsidP="00724A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810531">
        <w:rPr>
          <w:rFonts w:ascii="Athelas" w:hAnsi="Athelas" w:cs="Angsana New"/>
          <w:color w:val="000000"/>
          <w:sz w:val="21"/>
          <w:szCs w:val="21"/>
        </w:rPr>
        <w:t>I am curious about ________________</w:t>
      </w:r>
      <w:r w:rsidR="00E641F5" w:rsidRPr="00810531">
        <w:rPr>
          <w:rFonts w:ascii="Athelas" w:hAnsi="Athelas" w:cs="Angsana New"/>
          <w:color w:val="000000"/>
          <w:sz w:val="21"/>
          <w:szCs w:val="21"/>
        </w:rPr>
        <w:t>_____________________________________</w:t>
      </w:r>
      <w:r w:rsidRPr="00810531">
        <w:rPr>
          <w:rFonts w:ascii="Athelas" w:hAnsi="Athelas" w:cs="Angsana New"/>
          <w:color w:val="000000"/>
          <w:sz w:val="21"/>
          <w:szCs w:val="21"/>
        </w:rPr>
        <w:t>______________</w:t>
      </w:r>
      <w:r w:rsidR="00830936" w:rsidRPr="00810531">
        <w:rPr>
          <w:rFonts w:ascii="Athelas" w:hAnsi="Athelas" w:cs="Angsana New"/>
          <w:color w:val="000000"/>
          <w:sz w:val="21"/>
          <w:szCs w:val="21"/>
        </w:rPr>
        <w:t>______________.</w:t>
      </w:r>
    </w:p>
    <w:p w14:paraId="45043721" w14:textId="0C304C18" w:rsidR="000F1C5C" w:rsidRPr="00810531" w:rsidRDefault="000F1C5C" w:rsidP="00724AE9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810531">
        <w:rPr>
          <w:rFonts w:ascii="Athelas" w:hAnsi="Athelas" w:cs="Angsana New"/>
          <w:color w:val="000000"/>
          <w:sz w:val="21"/>
          <w:szCs w:val="21"/>
        </w:rPr>
        <w:t>I researched this topic by _____________________________________________________________________</w:t>
      </w:r>
      <w:r w:rsidR="00830936" w:rsidRPr="00810531">
        <w:rPr>
          <w:rFonts w:ascii="Athelas" w:hAnsi="Athelas" w:cs="Angsana New"/>
          <w:color w:val="000000"/>
          <w:sz w:val="21"/>
          <w:szCs w:val="21"/>
        </w:rPr>
        <w:t>.</w:t>
      </w:r>
    </w:p>
    <w:p w14:paraId="694554FB" w14:textId="4A5276A4" w:rsidR="000F1C5C" w:rsidRPr="00810531" w:rsidRDefault="000F1C5C" w:rsidP="00724A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810531">
        <w:rPr>
          <w:rFonts w:ascii="Athelas" w:hAnsi="Athelas" w:cs="Angsana New"/>
          <w:color w:val="000000"/>
          <w:sz w:val="21"/>
          <w:szCs w:val="21"/>
        </w:rPr>
        <w:t>I would like to study _______________________________________________________</w:t>
      </w:r>
      <w:r w:rsidR="00830936" w:rsidRPr="00810531">
        <w:rPr>
          <w:rFonts w:ascii="Athelas" w:hAnsi="Athelas" w:cs="Angsana New"/>
          <w:color w:val="000000"/>
          <w:sz w:val="21"/>
          <w:szCs w:val="21"/>
        </w:rPr>
        <w:t>________________________.</w:t>
      </w:r>
    </w:p>
    <w:p w14:paraId="3A0329AE" w14:textId="77777777" w:rsidR="00F77E42" w:rsidRPr="00810531" w:rsidRDefault="00F77E42" w:rsidP="00724AE9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</w:p>
    <w:p w14:paraId="52B0CF43" w14:textId="7AB6E99E" w:rsidR="008E0D60" w:rsidRPr="00810531" w:rsidRDefault="008E0D60" w:rsidP="00724AE9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810531">
        <w:rPr>
          <w:rFonts w:ascii="Athelas" w:hAnsi="Athelas" w:cs="Angsana New"/>
          <w:color w:val="000000"/>
          <w:sz w:val="21"/>
          <w:szCs w:val="21"/>
          <w:u w:val="single"/>
        </w:rPr>
        <w:t xml:space="preserve">My own Optional </w:t>
      </w:r>
      <w:r w:rsidR="00E136C4" w:rsidRPr="00810531">
        <w:rPr>
          <w:rFonts w:ascii="Athelas" w:hAnsi="Athelas" w:cs="Angsana New"/>
          <w:color w:val="000000"/>
          <w:sz w:val="21"/>
          <w:szCs w:val="21"/>
          <w:u w:val="single"/>
        </w:rPr>
        <w:t xml:space="preserve">Anything </w:t>
      </w:r>
      <w:r w:rsidRPr="00810531">
        <w:rPr>
          <w:rFonts w:ascii="Athelas" w:hAnsi="Athelas" w:cs="Angsana New"/>
          <w:color w:val="000000"/>
          <w:sz w:val="21"/>
          <w:szCs w:val="21"/>
          <w:u w:val="single"/>
        </w:rPr>
        <w:t>Exploration</w:t>
      </w:r>
      <w:r w:rsidRPr="00810531">
        <w:rPr>
          <w:rFonts w:ascii="Athelas" w:hAnsi="Athelas" w:cs="Angsana New"/>
          <w:color w:val="000000"/>
          <w:sz w:val="21"/>
          <w:szCs w:val="21"/>
        </w:rPr>
        <w:t xml:space="preserve">:   </w:t>
      </w:r>
    </w:p>
    <w:p w14:paraId="397B852D" w14:textId="29556F14" w:rsidR="008E0D60" w:rsidRPr="00810531" w:rsidRDefault="008E0D60" w:rsidP="00724AE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1"/>
          <w:szCs w:val="21"/>
        </w:rPr>
      </w:pPr>
      <w:r w:rsidRPr="00810531">
        <w:rPr>
          <w:rFonts w:ascii="Athelas" w:hAnsi="Athelas" w:cs="Angsana New"/>
          <w:color w:val="000000"/>
          <w:sz w:val="21"/>
          <w:szCs w:val="21"/>
        </w:rPr>
        <w:t>I would like to do _________________________________</w:t>
      </w:r>
      <w:r w:rsidR="00980D6A" w:rsidRPr="00810531">
        <w:rPr>
          <w:rFonts w:ascii="Athelas" w:hAnsi="Athelas" w:cs="Angsana New"/>
          <w:color w:val="000000"/>
          <w:sz w:val="21"/>
          <w:szCs w:val="21"/>
        </w:rPr>
        <w:t>to build the</w:t>
      </w:r>
      <w:r w:rsidRPr="00810531">
        <w:rPr>
          <w:rFonts w:ascii="Athelas" w:hAnsi="Athelas" w:cs="Angsana New"/>
          <w:color w:val="000000"/>
          <w:sz w:val="21"/>
          <w:szCs w:val="21"/>
        </w:rPr>
        <w:t xml:space="preserve"> </w:t>
      </w:r>
      <w:r w:rsidR="00980D6A" w:rsidRPr="00810531">
        <w:rPr>
          <w:rFonts w:ascii="Athelas" w:hAnsi="Athelas" w:cs="Angsana New"/>
          <w:color w:val="000000"/>
          <w:sz w:val="21"/>
          <w:szCs w:val="21"/>
        </w:rPr>
        <w:t>____</w:t>
      </w:r>
      <w:r w:rsidRPr="00810531">
        <w:rPr>
          <w:rFonts w:ascii="Athelas" w:hAnsi="Athelas" w:cs="Angsana New"/>
          <w:color w:val="000000"/>
          <w:sz w:val="21"/>
          <w:szCs w:val="21"/>
        </w:rPr>
        <w:t>________________</w:t>
      </w:r>
      <w:r w:rsidR="00980D6A" w:rsidRPr="00810531">
        <w:rPr>
          <w:rFonts w:ascii="Athelas" w:hAnsi="Athelas" w:cs="Angsana New"/>
          <w:color w:val="000000"/>
          <w:sz w:val="21"/>
          <w:szCs w:val="21"/>
        </w:rPr>
        <w:t xml:space="preserve"> area of</w:t>
      </w:r>
      <w:r w:rsidRPr="00810531">
        <w:rPr>
          <w:rFonts w:ascii="Athelas" w:hAnsi="Athelas" w:cs="Angsana New"/>
          <w:color w:val="000000"/>
          <w:sz w:val="21"/>
          <w:szCs w:val="21"/>
        </w:rPr>
        <w:t xml:space="preserve"> my discipleship.</w:t>
      </w:r>
    </w:p>
    <w:p w14:paraId="719971B8" w14:textId="6995AA02" w:rsidR="006144E8" w:rsidRPr="00810531" w:rsidRDefault="008E0D60" w:rsidP="00980D6A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thelas" w:hAnsi="Athelas" w:cs="Angsana New"/>
          <w:color w:val="000000"/>
          <w:sz w:val="21"/>
          <w:szCs w:val="21"/>
        </w:rPr>
      </w:pPr>
      <w:r w:rsidRPr="00810531">
        <w:rPr>
          <w:rFonts w:ascii="Athelas" w:hAnsi="Athelas" w:cs="Angsana New"/>
          <w:color w:val="000000"/>
          <w:sz w:val="21"/>
          <w:szCs w:val="21"/>
        </w:rPr>
        <w:t>Approved by:  _____________________________________ on _________________________</w:t>
      </w:r>
      <w:r w:rsidR="00810531" w:rsidRPr="00810531">
        <w:rPr>
          <w:rFonts w:ascii="Athelas" w:hAnsi="Athelas" w:cs="Angsana New"/>
          <w:color w:val="000000"/>
          <w:sz w:val="21"/>
          <w:szCs w:val="21"/>
        </w:rPr>
        <w:t xml:space="preserve"> (Date)</w:t>
      </w:r>
      <w:r w:rsidRPr="00810531">
        <w:rPr>
          <w:rFonts w:ascii="Athelas" w:hAnsi="Athelas" w:cs="Angsana New"/>
          <w:color w:val="000000"/>
          <w:sz w:val="21"/>
          <w:szCs w:val="21"/>
        </w:rPr>
        <w:t>.</w:t>
      </w:r>
    </w:p>
    <w:p w14:paraId="4403E675" w14:textId="4C89B43C" w:rsidR="002D0E85" w:rsidRPr="00622990" w:rsidRDefault="006144E8" w:rsidP="00622990">
      <w:pPr>
        <w:widowControl w:val="0"/>
        <w:autoSpaceDE w:val="0"/>
        <w:autoSpaceDN w:val="0"/>
        <w:adjustRightInd w:val="0"/>
        <w:spacing w:line="480" w:lineRule="auto"/>
        <w:rPr>
          <w:rFonts w:ascii="Athelas" w:hAnsi="Athelas" w:cs="Angsana New"/>
          <w:color w:val="000000"/>
          <w:sz w:val="20"/>
          <w:szCs w:val="20"/>
        </w:rPr>
      </w:pPr>
      <w:r w:rsidRPr="006144E8">
        <w:rPr>
          <w:rFonts w:ascii="Athelas" w:hAnsi="Athelas" w:cs="Angsana New"/>
          <w:color w:val="000000"/>
          <w:sz w:val="20"/>
          <w:szCs w:val="20"/>
        </w:rPr>
        <w:t>        </w:t>
      </w:r>
    </w:p>
    <w:sectPr w:rsidR="002D0E85" w:rsidRPr="00622990" w:rsidSect="00980D6A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9028" w14:textId="77777777" w:rsidR="00C9095D" w:rsidRDefault="00C9095D" w:rsidP="00E641F5">
      <w:r>
        <w:separator/>
      </w:r>
    </w:p>
  </w:endnote>
  <w:endnote w:type="continuationSeparator" w:id="0">
    <w:p w14:paraId="05E6A8C1" w14:textId="77777777" w:rsidR="00C9095D" w:rsidRDefault="00C9095D" w:rsidP="00E6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helas">
    <w:altName w:val="Corbel"/>
    <w:charset w:val="00"/>
    <w:family w:val="roman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B36BA" w14:textId="77777777" w:rsidR="00C9095D" w:rsidRDefault="00C9095D" w:rsidP="00E641F5">
      <w:r>
        <w:separator/>
      </w:r>
    </w:p>
  </w:footnote>
  <w:footnote w:type="continuationSeparator" w:id="0">
    <w:p w14:paraId="25038409" w14:textId="77777777" w:rsidR="00C9095D" w:rsidRDefault="00C9095D" w:rsidP="00E64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3404" w14:textId="2CDBA103" w:rsidR="00E641F5" w:rsidRDefault="00830936">
    <w:pPr>
      <w:pStyle w:val="Header"/>
    </w:pPr>
    <w:r>
      <w:tab/>
    </w:r>
    <w:r>
      <w:tab/>
      <w:t>Name:  _________________________________________</w:t>
    </w:r>
  </w:p>
  <w:p w14:paraId="08E832E5" w14:textId="77777777" w:rsidR="00830936" w:rsidRDefault="00830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7515BD"/>
    <w:multiLevelType w:val="hybridMultilevel"/>
    <w:tmpl w:val="414C6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1F15"/>
    <w:multiLevelType w:val="hybridMultilevel"/>
    <w:tmpl w:val="3F7AB826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B7477"/>
    <w:multiLevelType w:val="hybridMultilevel"/>
    <w:tmpl w:val="AB5C62D8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C2619"/>
    <w:multiLevelType w:val="hybridMultilevel"/>
    <w:tmpl w:val="AB2E9864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C3DC8"/>
    <w:multiLevelType w:val="hybridMultilevel"/>
    <w:tmpl w:val="B4C0A27E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5F48"/>
    <w:multiLevelType w:val="hybridMultilevel"/>
    <w:tmpl w:val="5E0A25E0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A1931"/>
    <w:multiLevelType w:val="hybridMultilevel"/>
    <w:tmpl w:val="34E6DB00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03485"/>
    <w:multiLevelType w:val="hybridMultilevel"/>
    <w:tmpl w:val="3F840874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5887"/>
    <w:multiLevelType w:val="hybridMultilevel"/>
    <w:tmpl w:val="E42062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4798B"/>
    <w:multiLevelType w:val="hybridMultilevel"/>
    <w:tmpl w:val="FB3CBE4C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14EB"/>
    <w:multiLevelType w:val="hybridMultilevel"/>
    <w:tmpl w:val="60FAE0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DE4983"/>
    <w:multiLevelType w:val="hybridMultilevel"/>
    <w:tmpl w:val="D826B1C6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8C466CC">
      <w:numFmt w:val="bullet"/>
      <w:lvlText w:val="-"/>
      <w:lvlJc w:val="left"/>
      <w:pPr>
        <w:ind w:left="1440" w:hanging="360"/>
      </w:pPr>
      <w:rPr>
        <w:rFonts w:ascii="Athelas" w:eastAsiaTheme="minorHAnsi" w:hAnsi="Athelas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C2963"/>
    <w:multiLevelType w:val="hybridMultilevel"/>
    <w:tmpl w:val="EB92C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1677F"/>
    <w:multiLevelType w:val="hybridMultilevel"/>
    <w:tmpl w:val="99FCF888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71A86"/>
    <w:multiLevelType w:val="hybridMultilevel"/>
    <w:tmpl w:val="6FAA3B3E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33EC4"/>
    <w:multiLevelType w:val="hybridMultilevel"/>
    <w:tmpl w:val="3FFAE2B8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3033D"/>
    <w:multiLevelType w:val="hybridMultilevel"/>
    <w:tmpl w:val="F418F760"/>
    <w:lvl w:ilvl="0" w:tplc="EF529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90C37"/>
    <w:multiLevelType w:val="hybridMultilevel"/>
    <w:tmpl w:val="A6FA6CE6"/>
    <w:lvl w:ilvl="0" w:tplc="EF529C0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6"/>
  </w:num>
  <w:num w:numId="8">
    <w:abstractNumId w:val="21"/>
  </w:num>
  <w:num w:numId="9">
    <w:abstractNumId w:val="15"/>
  </w:num>
  <w:num w:numId="10">
    <w:abstractNumId w:val="17"/>
  </w:num>
  <w:num w:numId="11">
    <w:abstractNumId w:val="7"/>
  </w:num>
  <w:num w:numId="12">
    <w:abstractNumId w:val="20"/>
  </w:num>
  <w:num w:numId="13">
    <w:abstractNumId w:val="8"/>
  </w:num>
  <w:num w:numId="14">
    <w:abstractNumId w:val="19"/>
  </w:num>
  <w:num w:numId="15">
    <w:abstractNumId w:val="11"/>
  </w:num>
  <w:num w:numId="16">
    <w:abstractNumId w:val="5"/>
  </w:num>
  <w:num w:numId="17">
    <w:abstractNumId w:val="13"/>
  </w:num>
  <w:num w:numId="18">
    <w:abstractNumId w:val="18"/>
  </w:num>
  <w:num w:numId="19">
    <w:abstractNumId w:val="14"/>
  </w:num>
  <w:num w:numId="20">
    <w:abstractNumId w:val="1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E8"/>
    <w:rsid w:val="000040FD"/>
    <w:rsid w:val="000F1C5C"/>
    <w:rsid w:val="00132EFB"/>
    <w:rsid w:val="0033064D"/>
    <w:rsid w:val="00346488"/>
    <w:rsid w:val="0051445E"/>
    <w:rsid w:val="005A08B5"/>
    <w:rsid w:val="006144E8"/>
    <w:rsid w:val="00622990"/>
    <w:rsid w:val="00700C9C"/>
    <w:rsid w:val="00724AE9"/>
    <w:rsid w:val="00796E59"/>
    <w:rsid w:val="00810531"/>
    <w:rsid w:val="008127D8"/>
    <w:rsid w:val="0082725D"/>
    <w:rsid w:val="00830936"/>
    <w:rsid w:val="008A18FC"/>
    <w:rsid w:val="008E0D60"/>
    <w:rsid w:val="00980D6A"/>
    <w:rsid w:val="009A4DEB"/>
    <w:rsid w:val="009B66D2"/>
    <w:rsid w:val="00AF0059"/>
    <w:rsid w:val="00BF5273"/>
    <w:rsid w:val="00C163C5"/>
    <w:rsid w:val="00C55938"/>
    <w:rsid w:val="00C65445"/>
    <w:rsid w:val="00C9095D"/>
    <w:rsid w:val="00CE09BB"/>
    <w:rsid w:val="00D36E11"/>
    <w:rsid w:val="00DD42A9"/>
    <w:rsid w:val="00E136C4"/>
    <w:rsid w:val="00E641F5"/>
    <w:rsid w:val="00E87A43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31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1F5"/>
  </w:style>
  <w:style w:type="paragraph" w:styleId="Footer">
    <w:name w:val="footer"/>
    <w:basedOn w:val="Normal"/>
    <w:link w:val="FooterChar"/>
    <w:uiPriority w:val="99"/>
    <w:unhideWhenUsed/>
    <w:rsid w:val="00E64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Tice</dc:creator>
  <cp:keywords/>
  <dc:description/>
  <cp:lastModifiedBy>MKraft</cp:lastModifiedBy>
  <cp:revision>13</cp:revision>
  <cp:lastPrinted>2017-08-08T20:11:00Z</cp:lastPrinted>
  <dcterms:created xsi:type="dcterms:W3CDTF">2017-08-08T16:10:00Z</dcterms:created>
  <dcterms:modified xsi:type="dcterms:W3CDTF">2017-08-08T20:28:00Z</dcterms:modified>
</cp:coreProperties>
</file>